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9B84E7" w14:textId="5133DF22" w:rsidR="007B20A3" w:rsidRPr="00A26D93" w:rsidRDefault="007B20A3" w:rsidP="007B20A3">
      <w:pPr>
        <w:jc w:val="right"/>
        <w:rPr>
          <w:rFonts w:cs="Times New Roman"/>
        </w:rPr>
      </w:pPr>
      <w:r w:rsidRPr="00A26D93">
        <w:rPr>
          <w:rFonts w:cs="Times New Roman"/>
        </w:rPr>
        <w:t>Приложение № 2</w:t>
      </w:r>
    </w:p>
    <w:p w14:paraId="4046646A" w14:textId="371592EF" w:rsidR="001142C7" w:rsidRPr="001142C7" w:rsidRDefault="001142C7" w:rsidP="001142C7">
      <w:pPr>
        <w:jc w:val="right"/>
        <w:rPr>
          <w:rFonts w:cs="Times New Roman"/>
        </w:rPr>
      </w:pPr>
      <w:r>
        <w:rPr>
          <w:rFonts w:cs="Times New Roman"/>
        </w:rPr>
        <w:t>к Д</w:t>
      </w:r>
      <w:r w:rsidR="007B20A3" w:rsidRPr="00A26D93">
        <w:rPr>
          <w:rFonts w:cs="Times New Roman"/>
        </w:rPr>
        <w:t>оговору</w:t>
      </w:r>
      <w:r w:rsidRPr="001142C7">
        <w:t xml:space="preserve"> </w:t>
      </w:r>
      <w:r w:rsidR="0051042F" w:rsidRPr="0051042F">
        <w:t>№ Ш 5/284 от 03.04.2017 г.</w:t>
      </w:r>
      <w:r w:rsidRPr="001142C7">
        <w:rPr>
          <w:rFonts w:cs="Times New Roman"/>
        </w:rPr>
        <w:t xml:space="preserve"> управления </w:t>
      </w:r>
    </w:p>
    <w:p w14:paraId="67870FD2" w14:textId="51B2BE1A" w:rsidR="007B20A3" w:rsidRPr="00A26D93" w:rsidRDefault="001142C7" w:rsidP="001142C7">
      <w:pPr>
        <w:jc w:val="right"/>
        <w:rPr>
          <w:rFonts w:cs="Times New Roman"/>
        </w:rPr>
      </w:pPr>
      <w:r w:rsidRPr="001142C7">
        <w:rPr>
          <w:rFonts w:cs="Times New Roman"/>
        </w:rPr>
        <w:t xml:space="preserve">многоквартирным домом </w:t>
      </w:r>
    </w:p>
    <w:p w14:paraId="4376D8E9" w14:textId="77777777" w:rsidR="003527C1" w:rsidRDefault="003527C1" w:rsidP="006E49BA">
      <w:pPr>
        <w:jc w:val="center"/>
        <w:rPr>
          <w:rFonts w:cs="Times New Roman"/>
          <w:b/>
        </w:rPr>
      </w:pPr>
    </w:p>
    <w:p w14:paraId="416C3285" w14:textId="77777777" w:rsidR="00BC04EF" w:rsidRDefault="00BC04EF" w:rsidP="006E49BA">
      <w:pPr>
        <w:jc w:val="center"/>
        <w:rPr>
          <w:rFonts w:cs="Times New Roman"/>
          <w:b/>
        </w:rPr>
      </w:pPr>
    </w:p>
    <w:p w14:paraId="6EDAE3EB" w14:textId="77777777" w:rsidR="00BC04EF" w:rsidRDefault="00BC04EF" w:rsidP="006E49BA">
      <w:pPr>
        <w:jc w:val="center"/>
        <w:rPr>
          <w:rFonts w:cs="Times New Roman"/>
          <w:b/>
        </w:rPr>
      </w:pPr>
    </w:p>
    <w:p w14:paraId="5E6692C6" w14:textId="77777777" w:rsidR="00BC04EF" w:rsidRDefault="00BC04EF" w:rsidP="006E49BA">
      <w:pPr>
        <w:jc w:val="center"/>
        <w:rPr>
          <w:rFonts w:cs="Times New Roman"/>
          <w:b/>
        </w:rPr>
      </w:pPr>
    </w:p>
    <w:p w14:paraId="20199F0E" w14:textId="77777777" w:rsidR="00BC04EF" w:rsidRDefault="00BC04EF" w:rsidP="006E49BA">
      <w:pPr>
        <w:jc w:val="center"/>
        <w:rPr>
          <w:rFonts w:cs="Times New Roman"/>
          <w:b/>
        </w:rPr>
      </w:pPr>
    </w:p>
    <w:p w14:paraId="395690CE" w14:textId="77777777" w:rsidR="00BC04EF" w:rsidRDefault="00BC04EF" w:rsidP="006E49BA">
      <w:pPr>
        <w:jc w:val="center"/>
        <w:rPr>
          <w:rFonts w:cs="Times New Roman"/>
          <w:b/>
        </w:rPr>
      </w:pPr>
    </w:p>
    <w:p w14:paraId="48FE0B4C" w14:textId="77777777" w:rsidR="00BC04EF" w:rsidRDefault="00BC04EF" w:rsidP="006E49BA">
      <w:pPr>
        <w:jc w:val="center"/>
        <w:rPr>
          <w:rFonts w:cs="Times New Roman"/>
          <w:b/>
        </w:rPr>
      </w:pPr>
    </w:p>
    <w:p w14:paraId="550441FE" w14:textId="77777777" w:rsidR="00BC04EF" w:rsidRDefault="00BC04EF" w:rsidP="006E49BA">
      <w:pPr>
        <w:jc w:val="center"/>
        <w:rPr>
          <w:rFonts w:cs="Times New Roman"/>
          <w:b/>
        </w:rPr>
      </w:pPr>
    </w:p>
    <w:p w14:paraId="1F648FE2" w14:textId="77777777" w:rsidR="00BC04EF" w:rsidRDefault="00BC04EF" w:rsidP="006E49BA">
      <w:pPr>
        <w:jc w:val="center"/>
        <w:rPr>
          <w:rFonts w:cs="Times New Roman"/>
          <w:b/>
        </w:rPr>
      </w:pPr>
    </w:p>
    <w:p w14:paraId="6FF08613" w14:textId="77777777" w:rsidR="006E49BA" w:rsidRPr="00BC04EF" w:rsidRDefault="006E49BA" w:rsidP="006E49BA">
      <w:pPr>
        <w:jc w:val="center"/>
        <w:rPr>
          <w:rFonts w:cs="Times New Roman"/>
          <w:b/>
          <w:sz w:val="40"/>
          <w:szCs w:val="40"/>
        </w:rPr>
      </w:pPr>
      <w:r w:rsidRPr="00BC04EF">
        <w:rPr>
          <w:rFonts w:cs="Times New Roman"/>
          <w:b/>
          <w:sz w:val="40"/>
          <w:szCs w:val="40"/>
        </w:rPr>
        <w:t xml:space="preserve">Перечень обязательных работ и услуг </w:t>
      </w:r>
    </w:p>
    <w:p w14:paraId="795470D9" w14:textId="77777777" w:rsidR="006E49BA" w:rsidRPr="00BC04EF" w:rsidRDefault="006E49BA" w:rsidP="006E49BA">
      <w:pPr>
        <w:jc w:val="center"/>
        <w:rPr>
          <w:rFonts w:cs="Times New Roman"/>
          <w:b/>
          <w:sz w:val="40"/>
          <w:szCs w:val="40"/>
        </w:rPr>
      </w:pPr>
      <w:r w:rsidRPr="00BC04EF">
        <w:rPr>
          <w:rFonts w:cs="Times New Roman"/>
          <w:b/>
          <w:sz w:val="40"/>
          <w:szCs w:val="40"/>
        </w:rPr>
        <w:t>по управлению многоквартирным домом, услуг и работ по содержанию и ремонту общего имущества собственников помещений в многоквартирных домах, являющихся объектом конкурса.</w:t>
      </w:r>
    </w:p>
    <w:p w14:paraId="377A2F0A" w14:textId="77777777" w:rsidR="00D45115" w:rsidRPr="00BC04EF" w:rsidRDefault="00D45115" w:rsidP="00D45115">
      <w:pPr>
        <w:ind w:right="-1"/>
        <w:rPr>
          <w:rFonts w:cs="Times New Roman"/>
          <w:sz w:val="40"/>
          <w:szCs w:val="40"/>
        </w:rPr>
      </w:pPr>
    </w:p>
    <w:p w14:paraId="656B765C" w14:textId="77777777" w:rsidR="007D6997" w:rsidRDefault="007D6997" w:rsidP="002E40A1">
      <w:pPr>
        <w:spacing w:line="300" w:lineRule="exact"/>
        <w:jc w:val="center"/>
        <w:rPr>
          <w:rFonts w:cs="Times New Roman"/>
          <w:b/>
        </w:rPr>
      </w:pPr>
    </w:p>
    <w:p w14:paraId="66A89E8E" w14:textId="77777777" w:rsidR="007D6997" w:rsidRDefault="007D6997" w:rsidP="002E40A1">
      <w:pPr>
        <w:spacing w:line="300" w:lineRule="exact"/>
        <w:jc w:val="center"/>
        <w:rPr>
          <w:rFonts w:cs="Times New Roman"/>
          <w:b/>
        </w:rPr>
      </w:pPr>
    </w:p>
    <w:p w14:paraId="66AE9ACD" w14:textId="77777777" w:rsidR="00DF62D8" w:rsidRDefault="00DF62D8" w:rsidP="002E40A1">
      <w:pPr>
        <w:spacing w:line="300" w:lineRule="exact"/>
        <w:jc w:val="center"/>
        <w:rPr>
          <w:rFonts w:cs="Times New Roman"/>
          <w:b/>
        </w:rPr>
      </w:pPr>
    </w:p>
    <w:p w14:paraId="61A63D19" w14:textId="77777777" w:rsidR="00DF62D8" w:rsidRDefault="00DF62D8" w:rsidP="002E40A1">
      <w:pPr>
        <w:spacing w:line="300" w:lineRule="exact"/>
        <w:jc w:val="center"/>
        <w:rPr>
          <w:rFonts w:cs="Times New Roman"/>
          <w:b/>
        </w:rPr>
      </w:pPr>
    </w:p>
    <w:p w14:paraId="54867C2B" w14:textId="77777777" w:rsidR="00DF62D8" w:rsidRDefault="00DF62D8" w:rsidP="002E40A1">
      <w:pPr>
        <w:spacing w:line="300" w:lineRule="exact"/>
        <w:jc w:val="center"/>
        <w:rPr>
          <w:rFonts w:cs="Times New Roman"/>
          <w:b/>
        </w:rPr>
      </w:pPr>
    </w:p>
    <w:p w14:paraId="7B500DCB" w14:textId="77777777" w:rsidR="00270166" w:rsidRDefault="00270166" w:rsidP="002E40A1">
      <w:pPr>
        <w:spacing w:line="300" w:lineRule="exact"/>
        <w:jc w:val="center"/>
        <w:rPr>
          <w:rFonts w:cs="Times New Roman"/>
          <w:b/>
        </w:rPr>
      </w:pPr>
    </w:p>
    <w:p w14:paraId="6DD7A671" w14:textId="77777777" w:rsidR="007D6997" w:rsidRDefault="007D6997" w:rsidP="002E40A1">
      <w:pPr>
        <w:spacing w:line="300" w:lineRule="exact"/>
        <w:jc w:val="center"/>
        <w:rPr>
          <w:rFonts w:cs="Times New Roman"/>
          <w:b/>
        </w:rPr>
      </w:pPr>
    </w:p>
    <w:p w14:paraId="05193CBC" w14:textId="77777777" w:rsidR="007D6997" w:rsidRDefault="007D6997" w:rsidP="002E40A1">
      <w:pPr>
        <w:spacing w:line="300" w:lineRule="exact"/>
        <w:jc w:val="center"/>
        <w:rPr>
          <w:rFonts w:cs="Times New Roman"/>
          <w:b/>
        </w:rPr>
      </w:pPr>
    </w:p>
    <w:p w14:paraId="343B9931" w14:textId="77777777" w:rsidR="007D6997" w:rsidRDefault="007D6997" w:rsidP="002E40A1">
      <w:pPr>
        <w:spacing w:line="300" w:lineRule="exact"/>
        <w:jc w:val="center"/>
        <w:rPr>
          <w:rFonts w:cs="Times New Roman"/>
          <w:b/>
        </w:rPr>
      </w:pPr>
    </w:p>
    <w:p w14:paraId="6D70BCAC" w14:textId="77777777" w:rsidR="00BC04EF" w:rsidRPr="00BC04EF" w:rsidRDefault="00BC04EF" w:rsidP="00BC04EF">
      <w:pPr>
        <w:jc w:val="center"/>
        <w:rPr>
          <w:rFonts w:cs="Times New Roman"/>
          <w:sz w:val="22"/>
          <w:szCs w:val="22"/>
        </w:rPr>
      </w:pPr>
    </w:p>
    <w:p w14:paraId="19030474" w14:textId="77777777" w:rsidR="007D6997" w:rsidRPr="00BC04EF" w:rsidRDefault="007D6997" w:rsidP="00BC04EF">
      <w:pPr>
        <w:jc w:val="center"/>
        <w:rPr>
          <w:rFonts w:cs="Times New Roman"/>
          <w:b/>
          <w:sz w:val="22"/>
          <w:szCs w:val="22"/>
        </w:rPr>
      </w:pP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766"/>
        <w:gridCol w:w="9152"/>
        <w:gridCol w:w="2551"/>
        <w:gridCol w:w="1418"/>
        <w:gridCol w:w="1276"/>
      </w:tblGrid>
      <w:tr w:rsidR="00B2388B" w:rsidRPr="00B2388B" w14:paraId="1E8003AB" w14:textId="77777777" w:rsidTr="0054131B">
        <w:trPr>
          <w:trHeight w:val="83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E80FF" w14:textId="77777777" w:rsidR="00B2388B" w:rsidRPr="00B2388B" w:rsidRDefault="00B2388B" w:rsidP="00B2388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№ п/п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6E9C" w14:textId="77777777" w:rsidR="00B2388B" w:rsidRPr="00B2388B" w:rsidRDefault="00B2388B" w:rsidP="00B2388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Наименование работ и услуг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B2473" w14:textId="77777777" w:rsidR="00B2388B" w:rsidRPr="00B2388B" w:rsidRDefault="00B2388B" w:rsidP="00B2388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Периодичность выполнения работ и оказания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22396" w14:textId="77777777" w:rsidR="00B2388B" w:rsidRPr="00B2388B" w:rsidRDefault="00B2388B" w:rsidP="00B2388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Годовая плата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BFE84" w14:textId="77777777" w:rsidR="00B2388B" w:rsidRPr="00B2388B" w:rsidRDefault="00B2388B" w:rsidP="00B2388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Стоимость на 1 кв.м. общей площади (рублей в месяц)</w:t>
            </w:r>
          </w:p>
        </w:tc>
      </w:tr>
      <w:tr w:rsidR="00B2388B" w:rsidRPr="00B2388B" w14:paraId="65AA176F" w14:textId="77777777" w:rsidTr="0054131B">
        <w:trPr>
          <w:trHeight w:val="270"/>
        </w:trPr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7863" w14:textId="43CA8661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</w:t>
            </w:r>
            <w:r w:rsid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2975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Услуги по управлению, в т.ч.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4FE3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7DE7" w14:textId="2C57709F" w:rsidR="00B2388B" w:rsidRPr="0054131B" w:rsidRDefault="00A25B4A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30</w:t>
            </w:r>
            <w:r w:rsidR="00270166"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8 018,57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2B080" w14:textId="07A5CE9F" w:rsidR="00B2388B" w:rsidRPr="0054131B" w:rsidRDefault="00A25B4A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3,98</w:t>
            </w:r>
          </w:p>
        </w:tc>
      </w:tr>
      <w:tr w:rsidR="00B2388B" w:rsidRPr="00B2388B" w14:paraId="1E0FDC1D" w14:textId="77777777" w:rsidTr="0054131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B8A1" w14:textId="29BC8D45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</w:t>
            </w:r>
            <w:r w:rsidR="0017370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0E13D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B89A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Постоянно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FC4D0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E235F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7F377E5A" w14:textId="77777777" w:rsidTr="0054131B">
        <w:trPr>
          <w:trHeight w:val="15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0DE3" w14:textId="0FB77CC4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</w:t>
            </w:r>
            <w:r w:rsidR="0017370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DB6FF" w14:textId="3E197935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Своевременное заключение договоров на оказание услуг и (или) выполнение работ по содержанию и ремонту общего имущества в многоквартирном доме со сторонними организациями, в том числе </w:t>
            </w:r>
            <w:proofErr w:type="gramStart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специализированными, в случае, если</w:t>
            </w:r>
            <w:proofErr w:type="gramEnd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464E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Ежедневно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FE6F0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B85C3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02845560" w14:textId="77777777" w:rsidTr="0054131B">
        <w:trPr>
          <w:trHeight w:val="13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2DEC" w14:textId="0C8C2A4C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</w:t>
            </w:r>
            <w:r w:rsidR="0017370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6783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EFF1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5EB36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D376D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0B5C73F1" w14:textId="77777777" w:rsidTr="0054131B">
        <w:trPr>
          <w:trHeight w:val="6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F242" w14:textId="30D0B819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</w:t>
            </w:r>
            <w:r w:rsidR="0017370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9922B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Организация работы по начислению и сбору платы за содержание и ремонт жилых помещений;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2AFA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Ежемесячно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28ADE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63C84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1F778DF1" w14:textId="77777777" w:rsidTr="0054131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8BCF" w14:textId="17A00084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</w:t>
            </w:r>
            <w:r w:rsidR="0017370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88B4C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Организовать работу по взысканию задолженности по оплате жилых помещений;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4A944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E7A8E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08629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6E37271F" w14:textId="77777777" w:rsidTr="0054131B">
        <w:trPr>
          <w:trHeight w:val="11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0F1F" w14:textId="779A9C4C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</w:t>
            </w:r>
            <w:r w:rsidR="0017370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F76B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5B7EF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требованию собственников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E3386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B8481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1754CC4F" w14:textId="77777777" w:rsidTr="0054131B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BD6E" w14:textId="040DE785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</w:t>
            </w:r>
            <w:r w:rsidR="0017370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417D3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Осуществление планового надзора за техническим состоянием объектов, переданных в управление, обеспечением их содержания и ремонта в соответствии с действующими нормативно-техническими требованиями.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2E4F3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Постоянно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61C50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90154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531983F8" w14:textId="77777777" w:rsidTr="0054131B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AF8B" w14:textId="189ACDD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</w:t>
            </w:r>
            <w:r w:rsidR="0017370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</w:t>
            </w: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12DDB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Планирование финансовых и технических ресурсов для их производства и реализации.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8F389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Постоянно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3CBD3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F3D8F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630B966B" w14:textId="77777777" w:rsidTr="0054131B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A606" w14:textId="7A79FF39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</w:t>
            </w:r>
            <w:r w:rsidR="0017370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</w:t>
            </w: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6015B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Ведение бухгалтерского и налогового учета.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EDD57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Постоянно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5847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776E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517671BD" w14:textId="77777777" w:rsidTr="0054131B">
        <w:trPr>
          <w:trHeight w:val="7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7072" w14:textId="1E4F0F0E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1.1</w:t>
            </w:r>
            <w:r w:rsidR="0017370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49CA1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Работа с населением, в том числе обращений по качеству обслуживания. Оказание устных юридических консультаций гражданам, проживающих в обслуживаемых домах по порядку пользования, распоряжения жилым помещениями.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9B6D0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Постоянно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19CF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08A5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27030A15" w14:textId="77777777" w:rsidTr="0054131B">
        <w:trPr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4AA8" w14:textId="7F09D0CC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1.1</w:t>
            </w:r>
            <w:r w:rsidR="0017370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AF78E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Ведение государственных функций: ведение паспортной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7EB56" w14:textId="77777777" w:rsidR="00B2388B" w:rsidRPr="00B2388B" w:rsidRDefault="00DF7E17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раза в неделю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1988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67B2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55F0A081" w14:textId="77777777" w:rsidTr="0054131B">
        <w:trPr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891E" w14:textId="1E4A8F55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1.1</w:t>
            </w:r>
            <w:r w:rsidR="0017370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7144C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Предоставление интересов </w:t>
            </w:r>
            <w:proofErr w:type="gramStart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Общества  в</w:t>
            </w:r>
            <w:proofErr w:type="gramEnd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спорах (в том числе судебных) по вопросам основной хозяйственной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27DA1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A510C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3FEBE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1D9B1596" w14:textId="77777777" w:rsidTr="0054131B">
        <w:trPr>
          <w:trHeight w:val="5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5AC5" w14:textId="41C46CD2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1.1</w:t>
            </w:r>
            <w:r w:rsidR="0017370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8EC3E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Взаимодействие с органами правопорядка, проведение мероприятий по гражданской обороне.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BD49A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7D5C2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06E0E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E59C1" w:rsidRPr="00B2388B" w14:paraId="2994B393" w14:textId="77777777" w:rsidTr="0054131B">
        <w:trPr>
          <w:trHeight w:val="270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2E35F" w14:textId="4E7AA4CA" w:rsidR="008E59C1" w:rsidRPr="0054131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2.</w:t>
            </w:r>
          </w:p>
        </w:tc>
        <w:tc>
          <w:tcPr>
            <w:tcW w:w="9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9A600" w14:textId="15971BAB" w:rsidR="008E59C1" w:rsidRPr="0054131B" w:rsidRDefault="008E59C1" w:rsidP="00B2388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Обеспечение работы аварийно-диспетчерской службы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23CD2" w14:textId="1FAB8DA5" w:rsidR="008E59C1" w:rsidRPr="0054131B" w:rsidRDefault="00173702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ежедневно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41091" w14:textId="71C26F57" w:rsidR="008E59C1" w:rsidRPr="0054131B" w:rsidRDefault="00173702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283 253,26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2C6112" w14:textId="0C712667" w:rsidR="008E59C1" w:rsidRPr="0054131B" w:rsidRDefault="00173702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3,66</w:t>
            </w:r>
          </w:p>
        </w:tc>
      </w:tr>
      <w:tr w:rsidR="00B2388B" w:rsidRPr="00B2388B" w14:paraId="210AF65B" w14:textId="77777777" w:rsidTr="0054131B">
        <w:trPr>
          <w:trHeight w:val="270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D0C4" w14:textId="16F1320A" w:rsidR="00B2388B" w:rsidRPr="0054131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CEAA" w14:textId="531FB4C8" w:rsidR="00B2388B" w:rsidRPr="0054131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Работы и услуги по содержанию общего имущества </w:t>
            </w:r>
            <w:r w:rsidR="00C80EF8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д</w:t>
            </w: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ома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12F8" w14:textId="77777777" w:rsidR="00B2388B" w:rsidRPr="0054131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8B4F" w14:textId="05C735A9" w:rsidR="00B2388B" w:rsidRPr="0054131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</w:t>
            </w:r>
            <w:r w:rsidR="00270166"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01</w:t>
            </w:r>
            <w:r w:rsidR="00270166"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4 603,88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E4006" w14:textId="7622C49D" w:rsidR="00B2388B" w:rsidRPr="0054131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13,</w:t>
            </w:r>
            <w:r w:rsidR="00A25B4A"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</w:tr>
      <w:tr w:rsidR="00B2388B" w:rsidRPr="00B2388B" w14:paraId="3D54AEB3" w14:textId="77777777" w:rsidTr="0054131B">
        <w:trPr>
          <w:trHeight w:val="3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9C22C" w14:textId="5E8570DB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E5E7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в отношении всех видов фундаментов: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B98B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CF42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CE93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4D400BE5" w14:textId="77777777" w:rsidTr="0054131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EE5EF" w14:textId="0E9B11EF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80B04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88C6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D21F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BFF5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516E49EB" w14:textId="77777777" w:rsidTr="0054131B">
        <w:trPr>
          <w:trHeight w:val="10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52DA1" w14:textId="52E559E7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4405F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проверка технического состояния видимых частей конструкций.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4FE9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577D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38F1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0469A7A1" w14:textId="77777777" w:rsidTr="0054131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6AA72" w14:textId="555E9138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.1.3.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5845E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проверка состояния гидроизоляции фундаментов и систем водоотвода фундамента. При выявлении нарушений - восстановление их работоспособности.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09C0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F17B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B048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3B38D3B5" w14:textId="77777777" w:rsidTr="0054131B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08D80" w14:textId="214370A0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14251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в зданиях с подвалами: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D699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5C3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986F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01B0C161" w14:textId="77777777" w:rsidTr="0054131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EAA7D" w14:textId="65177CF4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.2.1.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F27D2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75C9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раза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7956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9F81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798EFD77" w14:textId="77777777" w:rsidTr="0054131B">
        <w:trPr>
          <w:trHeight w:val="10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4B7A" w14:textId="1009AD79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.2.2.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76BBA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9868" w14:textId="77777777" w:rsidR="00B2388B" w:rsidRPr="00B2388B" w:rsidRDefault="00DF7E17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ежедневно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C5D0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BC78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724830E2" w14:textId="77777777" w:rsidTr="0054131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EAF12" w14:textId="5A7410A6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.2.3.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F34A8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F942" w14:textId="77777777" w:rsidR="00B2388B" w:rsidRPr="00B2388B" w:rsidRDefault="00DF7E17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ежедневно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25DB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03F9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424B9E36" w14:textId="77777777" w:rsidTr="0054131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84E9A" w14:textId="35F1C383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.3.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C5791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258D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5DD4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4C0E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0364EFE2" w14:textId="77777777" w:rsidTr="0054131B">
        <w:trPr>
          <w:trHeight w:val="12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15176" w14:textId="1AE42F6E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.3.1.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FF85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817C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48A9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7AB3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38E42D2F" w14:textId="77777777" w:rsidTr="0054131B">
        <w:trPr>
          <w:trHeight w:val="10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762F" w14:textId="72E32270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.3.2.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9D50B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FD62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7223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AB3E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7C2BFE9B" w14:textId="77777777" w:rsidTr="0054131B">
        <w:trPr>
          <w:trHeight w:val="10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63EBD" w14:textId="2062F622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.3.3.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1AA43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7866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B367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41CB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0474C2AA" w14:textId="77777777" w:rsidTr="0054131B">
        <w:trPr>
          <w:trHeight w:val="153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75CC" w14:textId="1E470279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.3.4.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AE5C1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045E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3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492B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A0E1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3BDFC311" w14:textId="77777777" w:rsidTr="0054131B">
        <w:trPr>
          <w:trHeight w:val="12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CAEF4" w14:textId="3965C448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.3.5.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08D27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3C1B8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результатам выявленных повреждений и нарушений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A4A7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A1B0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7441EDEA" w14:textId="77777777" w:rsidTr="0054131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B2CD5" w14:textId="620C5506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.4.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B00F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10A1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E0E2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0343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3687EBC5" w14:textId="77777777" w:rsidTr="0054131B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11C47" w14:textId="7F09BFCC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.4.1.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6836B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C7F7C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 </w:t>
            </w:r>
            <w:proofErr w:type="gramStart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  в</w:t>
            </w:r>
            <w:proofErr w:type="gramEnd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год в ходе осеннего осмотра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62D5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545A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2A785327" w14:textId="77777777" w:rsidTr="0054131B">
        <w:trPr>
          <w:trHeight w:val="10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ADB3" w14:textId="6476620B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.4.2.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06A4B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96EA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 </w:t>
            </w:r>
            <w:proofErr w:type="gramStart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  в</w:t>
            </w:r>
            <w:proofErr w:type="gramEnd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год в ходе осеннего осмотра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566A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FE51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60223D89" w14:textId="77777777" w:rsidTr="0054131B">
        <w:trPr>
          <w:trHeight w:val="12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ABE08" w14:textId="0085DFA5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.4.3.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921F5" w14:textId="77777777" w:rsidR="00B2388B" w:rsidRPr="00B2388B" w:rsidRDefault="00B2388B" w:rsidP="008807D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r w:rsidRPr="008807D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оп</w:t>
            </w:r>
            <w:r w:rsidR="008807D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Pr="008807D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рания</w:t>
            </w: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880CE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 </w:t>
            </w:r>
            <w:proofErr w:type="gramStart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  в</w:t>
            </w:r>
            <w:proofErr w:type="gramEnd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год в ходе осеннего осмотра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3FA5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6A7D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1583623D" w14:textId="77777777" w:rsidTr="0054131B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A1FD" w14:textId="24A875CC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.4.4.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62BFF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29B3E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 </w:t>
            </w:r>
            <w:proofErr w:type="gramStart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  в</w:t>
            </w:r>
            <w:proofErr w:type="gramEnd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год в ходе осеннего осмотра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8FEA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B730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37AACAE3" w14:textId="77777777" w:rsidTr="0054131B">
        <w:trPr>
          <w:trHeight w:val="98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C81AB" w14:textId="5B630032" w:rsidR="00B2388B" w:rsidRPr="00B2388B" w:rsidRDefault="0054131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.4.5.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77036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r w:rsidRPr="008807D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опирания,</w:t>
            </w: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8A175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 </w:t>
            </w:r>
            <w:proofErr w:type="gramStart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  в</w:t>
            </w:r>
            <w:proofErr w:type="gramEnd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год в ходе осеннего осмотра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D72D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B2BD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43000CB2" w14:textId="77777777" w:rsidTr="0054131B">
        <w:trPr>
          <w:trHeight w:val="7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63238" w14:textId="51DF4622" w:rsidR="00B2388B" w:rsidRPr="00B2388B" w:rsidRDefault="0054131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.4.6.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5A52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2DCAC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 </w:t>
            </w:r>
            <w:proofErr w:type="gramStart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  в</w:t>
            </w:r>
            <w:proofErr w:type="gramEnd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год в ходе осеннего осмотра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8714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E6E0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718AD0D0" w14:textId="77777777" w:rsidTr="0054131B">
        <w:trPr>
          <w:trHeight w:val="62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E306" w14:textId="748F4AF3" w:rsidR="00B2388B" w:rsidRPr="00B2388B" w:rsidRDefault="0054131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.4.7.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95FA1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68677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результатам выявленных повреждений и 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817B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4E6F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10D23B84" w14:textId="77777777" w:rsidTr="0054131B">
        <w:trPr>
          <w:trHeight w:val="5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A941" w14:textId="55ACDF88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.5.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F1FD1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82D8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8438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139D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7A7461AB" w14:textId="77777777" w:rsidTr="0054131B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1F1C5" w14:textId="2F95B707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.5.1.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502F6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F5C87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 </w:t>
            </w:r>
            <w:proofErr w:type="gramStart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  в</w:t>
            </w:r>
            <w:proofErr w:type="gramEnd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год в ходе осеннего осмотра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739F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66A9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52AF77B6" w14:textId="77777777" w:rsidTr="0054131B">
        <w:trPr>
          <w:trHeight w:val="78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DC20" w14:textId="6C10A87D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.5.2.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08CF8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CDBA9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 </w:t>
            </w:r>
            <w:proofErr w:type="gramStart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  в</w:t>
            </w:r>
            <w:proofErr w:type="gramEnd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год в ходе осеннего осмотра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CCDE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3EC3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59C4ED25" w14:textId="77777777" w:rsidTr="0054131B">
        <w:trPr>
          <w:trHeight w:val="7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55CA" w14:textId="2583F2A6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.5.3.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7E39A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34DC7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 </w:t>
            </w:r>
            <w:proofErr w:type="gramStart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  в</w:t>
            </w:r>
            <w:proofErr w:type="gramEnd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год в ходе осеннего осмотра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CC66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1754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551A59CB" w14:textId="77777777" w:rsidTr="0054131B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9967" w14:textId="795342E7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.5.4.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BF303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697D4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 </w:t>
            </w:r>
            <w:proofErr w:type="gramStart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  в</w:t>
            </w:r>
            <w:proofErr w:type="gramEnd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год в ходе осеннего осмотра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5C68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EB0E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4C320903" w14:textId="77777777" w:rsidTr="0054131B">
        <w:trPr>
          <w:trHeight w:val="44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39530" w14:textId="0127BA43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.5.5.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F477B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5E2AC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результатам выявленных повреждений и нарушений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A1AC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1E5F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4D32A736" w14:textId="77777777" w:rsidTr="0054131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0A483" w14:textId="54DA7847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.6.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4090F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6BA0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B788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D783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514B3B96" w14:textId="77777777" w:rsidTr="0054131B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5AEAA" w14:textId="654F8C00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.6.1.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A86C0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проверка кровли на отсутствие протечек;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0492B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D329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8BE3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11ED05A4" w14:textId="77777777" w:rsidTr="0054131B">
        <w:trPr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9C535" w14:textId="11E17F24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.6.2.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F5953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проверка </w:t>
            </w:r>
            <w:proofErr w:type="spellStart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молниезащитных</w:t>
            </w:r>
            <w:proofErr w:type="spellEnd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27B2E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45C4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3091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3E74BB32" w14:textId="77777777" w:rsidTr="0054131B">
        <w:trPr>
          <w:trHeight w:val="127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2BAF" w14:textId="67EBF30C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.6.3.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EC0E0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2538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B900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FEF4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091A8A59" w14:textId="77777777" w:rsidTr="0054131B">
        <w:trPr>
          <w:trHeight w:val="7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E3DDD" w14:textId="35D5B6A1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.6.4.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812D0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692FF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2DE3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0A80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7935D3FA" w14:textId="77777777" w:rsidTr="0054131B">
        <w:trPr>
          <w:trHeight w:val="76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3480" w14:textId="48613C1F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.6.5.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CF260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осмотр потолков верхних этажей домов с совмещенными (</w:t>
            </w:r>
            <w:proofErr w:type="spellStart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бесчердачными</w:t>
            </w:r>
            <w:proofErr w:type="spellEnd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AFCD4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3471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D4AC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314700DD" w14:textId="77777777" w:rsidTr="0054131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203A6" w14:textId="6C03A971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.6.6.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2CB73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3D3F2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A43D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69EA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382DA56B" w14:textId="77777777" w:rsidTr="0054131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E35F" w14:textId="7CFBB70D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.6.7.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7791E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проверка и при необходимости очистка кровли от скопления снега и наледи;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E6A48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4C10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B7AF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4BBD05D4" w14:textId="77777777" w:rsidTr="0054131B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FC2A0" w14:textId="273C9AF3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.6.8.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A5C47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2D5B4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1FED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9027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4B162251" w14:textId="77777777" w:rsidTr="0054131B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71CE" w14:textId="3A8D3A27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.6.9.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BB2DE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9CFFB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A826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9D16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4D2A5140" w14:textId="77777777" w:rsidTr="0054131B">
        <w:trPr>
          <w:trHeight w:val="7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F68A6" w14:textId="3B0F25DB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.6.10.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E7F5F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93BE7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результатам выявленных повреждений и нарушений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BEF8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16D2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396BEDC9" w14:textId="77777777" w:rsidTr="0054131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BF1B8" w14:textId="67CF034E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.7.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50826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474A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9F2D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4B26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119ED4F8" w14:textId="77777777" w:rsidTr="0054131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E10F5" w14:textId="2F6A3CC8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.7.1.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D7825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70811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7248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029B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0DF25804" w14:textId="77777777" w:rsidTr="0054131B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CEDB6" w14:textId="4119651C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.7.2.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1AC3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проступях</w:t>
            </w:r>
            <w:proofErr w:type="spellEnd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в домах с железобетонными лестницами;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774CC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744D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7EAC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628C82BD" w14:textId="77777777" w:rsidTr="0054131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74887" w14:textId="31C9B3C5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.8.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629EC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фасадов многоквартирных домов: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3C7E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8E0E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9895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175AB8EE" w14:textId="77777777" w:rsidTr="0054131B">
        <w:trPr>
          <w:trHeight w:val="7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07B1B" w14:textId="4DA73D6A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.8.1.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F8A9C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5474F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63DC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D7AD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3F69BE69" w14:textId="77777777" w:rsidTr="0054131B">
        <w:trPr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534F7" w14:textId="2CD5ACFA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.8.2.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AB8A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AB5BC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B6A7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F7D6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28191090" w14:textId="77777777" w:rsidTr="0054131B">
        <w:trPr>
          <w:trHeight w:val="7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A8AC0" w14:textId="3C0A6132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.8.3.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9C1F7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2EEE1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18E3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8CB7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2AD487B0" w14:textId="77777777" w:rsidTr="0054131B">
        <w:trPr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D341C" w14:textId="23D0F2B3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.8.4.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5012B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AB725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EF43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E1F7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15999995" w14:textId="77777777" w:rsidTr="0054131B">
        <w:trPr>
          <w:trHeight w:val="7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6454D" w14:textId="4A45266D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.8.5.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D7710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D5D5B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3CE7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69C0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2860589E" w14:textId="77777777" w:rsidTr="0054131B">
        <w:trPr>
          <w:trHeight w:val="80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5B0C3" w14:textId="0132C18E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.8.6.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B0C32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FAE76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результатам выявленных повреждений и 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A59C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02C0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056BB5FD" w14:textId="77777777" w:rsidTr="0054131B">
        <w:trPr>
          <w:trHeight w:val="6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46936" w14:textId="670911A0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.9.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4FEDA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E0EA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442E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6404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03840AE5" w14:textId="77777777" w:rsidTr="0054131B">
        <w:trPr>
          <w:trHeight w:val="10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57CC" w14:textId="3948BA92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.9.1.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D904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F5939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D9B2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2A0D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1164ACD1" w14:textId="77777777" w:rsidTr="0054131B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2A251" w14:textId="0CC64897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.9.2.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A074C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проверка звукоизоляции и огнезащиты;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6AA7A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E92D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61E7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397D4579" w14:textId="77777777" w:rsidTr="0054131B">
        <w:trPr>
          <w:trHeight w:val="91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695DB" w14:textId="596E4CD7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.9.3.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FDAC8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91DE6" w14:textId="77777777" w:rsid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14:paraId="42ECC1F8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результатам выявленных повреждений и нарушений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1087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BED2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7EA18D01" w14:textId="77777777" w:rsidTr="0054131B">
        <w:trPr>
          <w:trHeight w:val="90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FBDD" w14:textId="084146C2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.10.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1D03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2B9C1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0DC3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B3D9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7EBC9E7F" w14:textId="77777777" w:rsidTr="0054131B">
        <w:trPr>
          <w:trHeight w:val="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B6543" w14:textId="11FFEF86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.11.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88598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F249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9ABC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EB52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476C822A" w14:textId="77777777" w:rsidTr="0054131B">
        <w:trPr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97C0E" w14:textId="3AE5D5A2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.11.1.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8D9C2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6DBEB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8430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F9A9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3BBA5DFF" w14:textId="77777777" w:rsidTr="0054131B">
        <w:trPr>
          <w:trHeight w:val="127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60D2" w14:textId="5252B263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.11.2.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130C7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92FFE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результатам выявленных повреждений и 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D3C1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5A98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22B4A582" w14:textId="77777777" w:rsidTr="0054131B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4E53D" w14:textId="0DA0501E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B3AAF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5093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DAC3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4FFD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1AEFAE2D" w14:textId="77777777" w:rsidTr="0054131B">
        <w:trPr>
          <w:trHeight w:val="10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24CD" w14:textId="3A8A3BFF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.12.1.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68544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375C4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 </w:t>
            </w:r>
            <w:proofErr w:type="gramStart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  в</w:t>
            </w:r>
            <w:proofErr w:type="gramEnd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год в ходе осеннего осмотра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C7FA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B19C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1B32E70E" w14:textId="77777777" w:rsidTr="0054131B">
        <w:trPr>
          <w:trHeight w:val="81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9BB9A" w14:textId="1B0EF264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.12.2.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EF92F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A4BD3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результатам выявленных повреждений и нарушений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CFFE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2427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12731990" w14:textId="77777777" w:rsidTr="0054131B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6B35F" w14:textId="66A2B99C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.13.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BE839" w14:textId="77777777" w:rsidR="00B2388B" w:rsidRPr="00CA773A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773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систем вентиляции и дымоудаления многоквартирных домов: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D310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C60F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FE9A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6034B0D0" w14:textId="77777777" w:rsidTr="0054131B">
        <w:trPr>
          <w:trHeight w:val="4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864F4" w14:textId="17D8FF48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.13.1.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5D4F6" w14:textId="77777777" w:rsidR="00B2388B" w:rsidRPr="00CA773A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773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79F8F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 </w:t>
            </w:r>
            <w:proofErr w:type="gramStart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  в</w:t>
            </w:r>
            <w:proofErr w:type="gramEnd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год в ходе осеннего осмотра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01A6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08D5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0FB17A22" w14:textId="77777777" w:rsidTr="0054131B">
        <w:trPr>
          <w:trHeight w:val="6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008CE" w14:textId="1EF2AC1C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.13.2.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EC098" w14:textId="77777777" w:rsidR="00B2388B" w:rsidRPr="00CA773A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773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устранение </w:t>
            </w:r>
            <w:proofErr w:type="spellStart"/>
            <w:r w:rsidRPr="00CA773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неплотностей</w:t>
            </w:r>
            <w:proofErr w:type="spellEnd"/>
            <w:r w:rsidRPr="00CA773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F676D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A321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FD5C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3BE13910" w14:textId="77777777" w:rsidTr="0054131B">
        <w:trPr>
          <w:trHeight w:val="6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7174F" w14:textId="3FB441F9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.13.3.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60AF0" w14:textId="77777777" w:rsidR="00B2388B" w:rsidRPr="00CA773A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773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E7FD6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результатам выявленных повреждений и нарушений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2F41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837E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51042F" w:rsidRPr="00B2388B" w14:paraId="3C1A0E55" w14:textId="77777777" w:rsidTr="0054131B">
        <w:trPr>
          <w:trHeight w:val="6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FE40" w14:textId="03CCDA69" w:rsidR="0051042F" w:rsidRPr="00EB0B38" w:rsidRDefault="0054131B" w:rsidP="0051042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0B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51042F" w:rsidRPr="00EB0B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.13.4</w:t>
            </w:r>
          </w:p>
        </w:tc>
        <w:tc>
          <w:tcPr>
            <w:tcW w:w="9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C7D61B" w14:textId="1148459F" w:rsidR="0051042F" w:rsidRPr="00EB0B38" w:rsidRDefault="0051042F" w:rsidP="0051042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0B3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состояния и функционирования (наличия тяги) дымовых и вентиляционных каналов в процессе эксплуатации дымовых и вентиляционных каналов (периодическая проверка)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DC98F" w14:textId="3E97CEDE" w:rsidR="0051042F" w:rsidRPr="00EB0B38" w:rsidRDefault="0051042F" w:rsidP="005104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0B3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раза в год (в период с августа по сентябрь, с декабря по февраль, с апреля по июнь)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A679D" w14:textId="77777777" w:rsidR="0051042F" w:rsidRPr="00EB0B38" w:rsidRDefault="0051042F" w:rsidP="0051042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5C4C2" w14:textId="77777777" w:rsidR="0051042F" w:rsidRPr="00B2388B" w:rsidRDefault="0051042F" w:rsidP="0051042F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51042F" w:rsidRPr="00B2388B" w14:paraId="2C41F5A8" w14:textId="77777777" w:rsidTr="0054131B">
        <w:trPr>
          <w:trHeight w:val="6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DB16" w14:textId="09F042A0" w:rsidR="0051042F" w:rsidRPr="00EB0B38" w:rsidRDefault="0054131B" w:rsidP="0051042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0B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51042F" w:rsidRPr="00EB0B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.13.5</w:t>
            </w:r>
          </w:p>
        </w:tc>
        <w:tc>
          <w:tcPr>
            <w:tcW w:w="9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BB582" w14:textId="4BEEA401" w:rsidR="0051042F" w:rsidRPr="00EB0B38" w:rsidRDefault="0051042F" w:rsidP="0051042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0B3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очистка и (или) ремонт дымовых и вентиляционных каналов при отсутствии тяги, выявленном в процессе эксплуатации, при техническом обслуживании и ремонте внутридомового и (или) внутриквартирного газового оборудования, техническом диагностировании газопроводов, входящих в состав внутридомового и (или) внутриквартирного газового оборудования, и аварийно-диспетчерском обеспечении внутридомового и (или) внутриквартирного газового оборудования.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E8E5D" w14:textId="77777777" w:rsidR="0051042F" w:rsidRPr="00EB0B38" w:rsidRDefault="0051042F" w:rsidP="0051042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B3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</w:p>
          <w:p w14:paraId="79CEFFE2" w14:textId="2A04138B" w:rsidR="0051042F" w:rsidRPr="00EB0B38" w:rsidRDefault="0051042F" w:rsidP="005104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0B3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B8222" w14:textId="77777777" w:rsidR="0051042F" w:rsidRPr="00EB0B38" w:rsidRDefault="0051042F" w:rsidP="0051042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BFDBD" w14:textId="77777777" w:rsidR="0051042F" w:rsidRPr="00B2388B" w:rsidRDefault="0051042F" w:rsidP="0051042F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2CE0B4E9" w14:textId="77777777" w:rsidTr="0054131B">
        <w:trPr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6EECF" w14:textId="579378D2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.14.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4466E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AB87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0B0C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9D41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0BCC47A2" w14:textId="77777777" w:rsidTr="0054131B">
        <w:trPr>
          <w:trHeight w:val="127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91082" w14:textId="3A0076EB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.14.1.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B181A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88538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A536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E9BA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6F6661B1" w14:textId="77777777" w:rsidTr="0054131B">
        <w:trPr>
          <w:trHeight w:val="7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DB22" w14:textId="08104D5D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.14.2.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7738F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8DE03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E13E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04A8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5C8D92BC" w14:textId="77777777" w:rsidTr="0054131B">
        <w:trPr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EBA23" w14:textId="3992BCE4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.14.3.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7ADDA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55590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7F8F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495E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67500245" w14:textId="77777777" w:rsidTr="0054131B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30C3D" w14:textId="41649259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.14.4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9671D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58D0B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99BE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D115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267D92BA" w14:textId="77777777" w:rsidTr="0054131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403C9" w14:textId="5AF64CFC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.14.5.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ED05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E98BA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1573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BC9C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0FA4F438" w14:textId="77777777" w:rsidTr="0054131B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2AC2F" w14:textId="777DC349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.14.6.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44CE8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4536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F5CC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4A07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0B0F542D" w14:textId="77777777" w:rsidTr="0054131B">
        <w:trPr>
          <w:trHeight w:val="37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9BD9E" w14:textId="27CE1A5A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.14.7.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C35DC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AFC22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После проведения ремонтных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7B91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53FF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4F42869D" w14:textId="77777777" w:rsidTr="0054131B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D0375" w14:textId="2B756D36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.14.8.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A99CA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промывка систем водоснабжения для удаления </w:t>
            </w:r>
            <w:proofErr w:type="spellStart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накипно</w:t>
            </w:r>
            <w:proofErr w:type="spellEnd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-коррозионных отложений.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A9EA4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E5A0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191F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20938322" w14:textId="77777777" w:rsidTr="0054131B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31265" w14:textId="2FCFABD3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805EA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.15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592F8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0B9C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3F81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1DEA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21060ADB" w14:textId="77777777" w:rsidTr="0054131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A8332" w14:textId="044F6F5B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805EA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.15.1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F8D1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15A17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2157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B92E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25C690DF" w14:textId="77777777" w:rsidTr="0054131B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B31AC" w14:textId="33496FA5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805EA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.15.2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D8394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проведение пробных пусконаладочных работ (пробные топки);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D9469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8391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4298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59FC2793" w14:textId="77777777" w:rsidTr="0054131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071B5" w14:textId="5416C82E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805EA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.15.3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1D86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удаление воздуха из системы отопления;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45F50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84C3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FAB0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6143DDCB" w14:textId="77777777" w:rsidTr="0054131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71323" w14:textId="6D86127B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805EA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.15.4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5EC4D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накипно</w:t>
            </w:r>
            <w:proofErr w:type="spellEnd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-коррозионных отложений.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6FD7F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BB78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A543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7BE08B7F" w14:textId="77777777" w:rsidTr="0054131B">
        <w:trPr>
          <w:trHeight w:val="58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0A884" w14:textId="052BC8DB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805EA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.16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D756B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5CD2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9AB0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26D5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4B512A44" w14:textId="77777777" w:rsidTr="0054131B">
        <w:trPr>
          <w:trHeight w:val="7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48A55" w14:textId="58155027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805EA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.16.1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BE12D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A76C1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AA40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0E74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63D127E5" w14:textId="77777777" w:rsidTr="0054131B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6067" w14:textId="4F3FF3AB" w:rsidR="00B2388B" w:rsidRPr="00B2388B" w:rsidRDefault="0054131B" w:rsidP="00805EA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805EA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.16.2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1FFE6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E209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580C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A9F6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3657F184" w14:textId="77777777" w:rsidTr="0054131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45AC0" w14:textId="42269895" w:rsidR="00B2388B" w:rsidRPr="00B2388B" w:rsidRDefault="00C80EF8" w:rsidP="00805EA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805EA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.16.3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A5A6E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1044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E687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C37B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08E41D80" w14:textId="77777777" w:rsidTr="0054131B">
        <w:trPr>
          <w:trHeight w:val="10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938C1" w14:textId="03F38660" w:rsidR="00B2388B" w:rsidRPr="00B2388B" w:rsidRDefault="00C80EF8" w:rsidP="00805EA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805EA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.17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34238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02CB9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6888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1382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12AD76E4" w14:textId="77777777" w:rsidTr="0054131B">
        <w:trPr>
          <w:trHeight w:val="7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5E9D" w14:textId="58D2F14C" w:rsidR="00B2388B" w:rsidRPr="00B2388B" w:rsidRDefault="00C80EF8" w:rsidP="00805EA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805EA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.18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67FD5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2DD34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F107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6AE9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1532D10C" w14:textId="77777777" w:rsidTr="0054131B">
        <w:trPr>
          <w:trHeight w:val="7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6C140" w14:textId="536CBC1F" w:rsidR="00B2388B" w:rsidRPr="00B2388B" w:rsidRDefault="00C80EF8" w:rsidP="00805EA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805EA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.19</w:t>
            </w: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208579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D48E6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8683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F2BC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093AB22C" w14:textId="77777777" w:rsidTr="0054131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8A6D0D" w14:textId="176853FA" w:rsidR="00B2388B" w:rsidRPr="0054131B" w:rsidRDefault="00C80EF8" w:rsidP="00805EA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805EA4" w:rsidRPr="005413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.20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6630E" w14:textId="77777777" w:rsidR="00B2388B" w:rsidRPr="0054131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систем внутридомового газового оборудования общедомового имущества в многоквартирном доме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2CB47" w14:textId="77777777" w:rsidR="00B2388B" w:rsidRPr="0054131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4FAA" w14:textId="77777777" w:rsidR="00B2388B" w:rsidRPr="0054131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03C0" w14:textId="77777777" w:rsidR="00B2388B" w:rsidRPr="0054131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199443E2" w14:textId="77777777" w:rsidTr="0054131B">
        <w:trPr>
          <w:trHeight w:val="2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F829" w14:textId="29C5303D" w:rsidR="00B2388B" w:rsidRPr="0054131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  <w:r w:rsidR="00C80EF8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4.</w:t>
            </w: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FCE2" w14:textId="6A14F120" w:rsidR="00B2388B" w:rsidRPr="0054131B" w:rsidRDefault="00CA773A" w:rsidP="00B2388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Текущий ремонт общего имущества многоквартирного дома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4896" w14:textId="6079EED5" w:rsidR="00B2388B" w:rsidRPr="0054131B" w:rsidRDefault="00CA773A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7E35" w14:textId="7A070374" w:rsidR="00B2388B" w:rsidRPr="0054131B" w:rsidRDefault="00CA773A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303 375,07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7751" w14:textId="2D15DAC5" w:rsidR="00B2388B" w:rsidRPr="0054131B" w:rsidRDefault="00CA773A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3,92</w:t>
            </w:r>
          </w:p>
        </w:tc>
      </w:tr>
      <w:tr w:rsidR="00CA773A" w:rsidRPr="00B2388B" w14:paraId="3DB17AB3" w14:textId="77777777" w:rsidTr="0054131B">
        <w:trPr>
          <w:trHeight w:val="270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11FA6" w14:textId="77777777" w:rsidR="00CA773A" w:rsidRPr="0054131B" w:rsidRDefault="00CA773A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7F01B" w14:textId="77777777" w:rsidR="00CA773A" w:rsidRPr="0054131B" w:rsidRDefault="00CA773A" w:rsidP="00B2388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31C9E" w14:textId="77777777" w:rsidR="00CA773A" w:rsidRPr="0054131B" w:rsidRDefault="00CA773A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DA6F3" w14:textId="77777777" w:rsidR="00CA773A" w:rsidRPr="0054131B" w:rsidRDefault="00CA773A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A920B" w14:textId="77777777" w:rsidR="00CA773A" w:rsidRPr="0054131B" w:rsidRDefault="00CA773A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782E88B7" w14:textId="77777777" w:rsidTr="0054131B">
        <w:trPr>
          <w:trHeight w:val="270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E654" w14:textId="6576CDE1" w:rsidR="00B2388B" w:rsidRPr="0054131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5</w:t>
            </w:r>
            <w:r w:rsidR="0054131B"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0B51" w14:textId="767C3200" w:rsidR="00B2388B" w:rsidRPr="0054131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Уборк</w:t>
            </w:r>
            <w:r w:rsidR="006407E6"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а</w:t>
            </w: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6407E6"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лестниц </w:t>
            </w: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и очистка придомовой территории </w:t>
            </w:r>
            <w:r w:rsidR="00C80EF8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д</w:t>
            </w: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ома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045C" w14:textId="77777777" w:rsidR="00B2388B" w:rsidRPr="0054131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007C" w14:textId="2ACA538A" w:rsidR="00B2388B" w:rsidRPr="0054131B" w:rsidRDefault="00A25B4A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36</w:t>
            </w:r>
            <w:r w:rsidR="006407E6"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2 966,60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B5E54" w14:textId="369E8E64" w:rsidR="00B2388B" w:rsidRPr="0054131B" w:rsidRDefault="00A25B4A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4,69</w:t>
            </w:r>
          </w:p>
        </w:tc>
      </w:tr>
      <w:tr w:rsidR="00B2388B" w:rsidRPr="00B2388B" w14:paraId="6312EAE4" w14:textId="77777777" w:rsidTr="0054131B">
        <w:trPr>
          <w:trHeight w:val="9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FCA45" w14:textId="380857DE" w:rsidR="00B2388B" w:rsidRPr="00B2388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F8139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3E79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8ED5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6A5B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1EA26378" w14:textId="77777777" w:rsidTr="0054131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A11C1" w14:textId="63553F7E" w:rsidR="00B2388B" w:rsidRPr="00B2388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0CA7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очистка крышек люков колодцев и пожарных гидрантов от снега и льда толщиной слоя свыше 5 см;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A3FF5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сутки во время гололеда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52F4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0FEB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52BFCE05" w14:textId="77777777" w:rsidTr="0054131B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EB5CE" w14:textId="1EB2C719" w:rsidR="00B2388B" w:rsidRPr="00B2388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1770D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сдвигание свежевыпавшего снега и очистка придомовой территории от снега и льда при наличии колейности свыше 5 см;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1180C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раза в сутки во время снегопада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5488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CCE3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49903E94" w14:textId="77777777" w:rsidTr="0054131B">
        <w:trPr>
          <w:trHeight w:val="61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F8071" w14:textId="76817A32" w:rsidR="00B2388B" w:rsidRPr="00B2388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.1.3.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F34BC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6E74A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сутки в дни без снегопада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D74D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8182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5CF415B3" w14:textId="77777777" w:rsidTr="0054131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9240" w14:textId="214F821D" w:rsidR="00B2388B" w:rsidRPr="00B2388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.1.4.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07CF7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очистка придомовой территории от наледи и льда;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6CFCC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сутки во время гололеда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8432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701E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59F84D6C" w14:textId="77777777" w:rsidTr="0054131B">
        <w:trPr>
          <w:trHeight w:val="4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155F6" w14:textId="51174B21" w:rsidR="00B2388B" w:rsidRPr="00B2388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.1.5.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815B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E425F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06D5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0ECA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0EE68298" w14:textId="77777777" w:rsidTr="0054131B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F13C2" w14:textId="6B2B849F" w:rsidR="00B2388B" w:rsidRPr="00B2388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.1.6.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5C60E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уборка крыльца и площадки перед входом в подъезд.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BD2FE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0DD2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304A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140F531C" w14:textId="77777777" w:rsidTr="0054131B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CB080" w14:textId="306661C6" w:rsidR="00B2388B" w:rsidRPr="00B2388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.2.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BE995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CACC1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47B8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555A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726FFD76" w14:textId="77777777" w:rsidTr="0054131B">
        <w:trPr>
          <w:trHeight w:val="31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424DA" w14:textId="3A044329" w:rsidR="00B2388B" w:rsidRPr="00B2388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.2.1.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68434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подметание и уборка придомовой территории;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AA3E6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двое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5C56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2868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2BE0F2D2" w14:textId="77777777" w:rsidTr="0054131B">
        <w:trPr>
          <w:trHeight w:val="56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B9658" w14:textId="6F6E032D" w:rsidR="00B2388B" w:rsidRPr="00B2388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.2.2.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39F2F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EB986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0F4A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59E8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546845DB" w14:textId="77777777" w:rsidTr="0054131B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03E73" w14:textId="6F13A023" w:rsidR="00B2388B" w:rsidRPr="00B2388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.2.3.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8ABA7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уборка и выкашивание газонов;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DF278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раза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C667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2AF9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72A218A4" w14:textId="77777777" w:rsidTr="0054131B">
        <w:trPr>
          <w:trHeight w:val="2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CD3A0" w14:textId="36CCEEE1" w:rsidR="00B2388B" w:rsidRPr="00B2388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.2.4.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F7EA4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прочистка ливневой канализации;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A0111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B874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FFD4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0037224C" w14:textId="77777777" w:rsidTr="0054131B">
        <w:trPr>
          <w:trHeight w:val="7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8475C" w14:textId="474AC04B" w:rsidR="00B2388B" w:rsidRPr="00B2388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.2.5.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670F6" w14:textId="77777777" w:rsid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уборка крыльца и площадки перед входом в подъезд, очистка металлической решетки и приямка.</w:t>
            </w:r>
          </w:p>
          <w:p w14:paraId="4C584D5B" w14:textId="77777777" w:rsidR="008903AA" w:rsidRDefault="008903AA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14:paraId="729C7A8A" w14:textId="77777777" w:rsidR="008903AA" w:rsidRPr="00B2388B" w:rsidRDefault="008903AA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60235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двое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91AD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A5BE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72D98EC0" w14:textId="77777777" w:rsidTr="0054131B">
        <w:trPr>
          <w:trHeight w:val="6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CDAD5" w14:textId="14DC80BD" w:rsidR="00B2388B" w:rsidRPr="00B2388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5.3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3F306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EF842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D5F7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4457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7C340F32" w14:textId="77777777" w:rsidTr="0054131B">
        <w:trPr>
          <w:trHeight w:val="7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65117" w14:textId="0B44BF1C" w:rsidR="00B2388B" w:rsidRPr="00B2388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5.3.1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1A436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5A90C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раз в неделю до второго этажа, 1 раз в неделю выше второго этажа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0DC0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30CE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44D75B91" w14:textId="77777777" w:rsidTr="0054131B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7F27D" w14:textId="7747E82B" w:rsidR="00B2388B" w:rsidRPr="00B2388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80EF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9308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B69DB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C921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D746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1DFEE930" w14:textId="77777777" w:rsidTr="0054131B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099ED" w14:textId="3D059381" w:rsidR="00B2388B" w:rsidRPr="00B2388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80EF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.3.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DE12F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мытье окон;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47183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733A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3A3C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774B9C04" w14:textId="77777777" w:rsidTr="0054131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4A4A9" w14:textId="4D58DFDC" w:rsidR="00B2388B" w:rsidRPr="00B2388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80EF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5.3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.4.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DD982" w14:textId="2CC68F75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очистка систем защиты от грязи (металлических решеток, ячеистых покрытий, приямков, текстильных матов)</w:t>
            </w:r>
            <w:r w:rsidR="005413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E4291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95B5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2335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3C6CD1E7" w14:textId="77777777" w:rsidTr="0054131B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37A5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87E3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5EC39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41F6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72EE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065D633B" w14:textId="77777777" w:rsidTr="0054131B">
        <w:trPr>
          <w:trHeight w:val="270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62A9" w14:textId="7EDA9E8B" w:rsidR="00B2388B" w:rsidRPr="0054131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6</w:t>
            </w:r>
            <w:r w:rsidR="0054131B"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BBC5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Техническое обслуживание лифтов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64E41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FDB7" w14:textId="7C13C108" w:rsidR="00B2388B" w:rsidRPr="0054131B" w:rsidRDefault="006407E6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308 792,48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610C0" w14:textId="35413AE4" w:rsidR="00B2388B" w:rsidRPr="0054131B" w:rsidRDefault="006407E6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3,99</w:t>
            </w:r>
          </w:p>
        </w:tc>
      </w:tr>
      <w:tr w:rsidR="00B2388B" w:rsidRPr="00B2388B" w14:paraId="1CF72E66" w14:textId="77777777" w:rsidTr="0054131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47ADE" w14:textId="5FFBE257" w:rsidR="00B2388B" w:rsidRPr="00B2388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A6578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и ремонта лифта (лифтов) в многоквартирном доме: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3B017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5A2B" w14:textId="77777777" w:rsidR="00B2388B" w:rsidRPr="0054131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E81B" w14:textId="77777777" w:rsidR="00B2388B" w:rsidRPr="0054131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231ADF01" w14:textId="77777777" w:rsidTr="0054131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BC9AF" w14:textId="3CF82306" w:rsidR="00B2388B" w:rsidRPr="00B2388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5151E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организация системы диспетчерского контроля и обеспечение диспетчерской связи с кабиной лифта;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7F1E0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C6EA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BCC0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6CB3A00A" w14:textId="77777777" w:rsidTr="0054131B">
        <w:trPr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9E741" w14:textId="2802E34F" w:rsidR="00B2388B" w:rsidRPr="00B2388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.1.2.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983CE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обеспечение проведения осмотров, технического обслуживания и ремонт лифта (лифтов);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22B7D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0FFC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0B85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1736FE4F" w14:textId="77777777" w:rsidTr="0054131B">
        <w:trPr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F9EB6" w14:textId="0268B519" w:rsidR="00B2388B" w:rsidRPr="00B2388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.1.3.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8885A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обеспечение проведения аварийного обслуживания лифта (лифтов);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3D58A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D7E3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079D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3DB38B0C" w14:textId="77777777" w:rsidTr="0054131B">
        <w:trPr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E23C" w14:textId="1E885EFF" w:rsidR="00B2388B" w:rsidRPr="00B2388B" w:rsidRDefault="00C80EF8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.1.4.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1E0D9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BE8DB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F57E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DE1A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58D0CD20" w14:textId="77777777" w:rsidTr="0054131B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A3216" w14:textId="65ABE123" w:rsidR="00B2388B" w:rsidRPr="00B2388B" w:rsidRDefault="00C80EF8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.1.5.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050F4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страхование ответственности при эксплуатации лифтового оборудования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E8E1D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B078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E5CE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2B156F4B" w14:textId="77777777" w:rsidTr="0054131B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A34CB" w14:textId="39AE6ABD" w:rsidR="00B2388B" w:rsidRPr="00B2388B" w:rsidRDefault="00C80EF8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.1.6.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8265C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приобретение электрической энергии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496BA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ежемесячно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285A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C2D1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22FAC879" w14:textId="77777777" w:rsidTr="0054131B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5FE5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C841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14D64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BED5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D27C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360BE" w:rsidRPr="00B2388B" w14:paraId="77485E4C" w14:textId="77777777" w:rsidTr="008903AA">
        <w:trPr>
          <w:trHeight w:val="55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DCC2" w14:textId="3A5FEFB5" w:rsidR="00B360BE" w:rsidRPr="005F5CBB" w:rsidRDefault="00C80EF8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  <w:r w:rsidR="00B360BE" w:rsidRPr="005F5CB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0460" w14:textId="77777777" w:rsidR="00B360BE" w:rsidRPr="005F5CBB" w:rsidRDefault="00B360BE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F5CB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Общедомовые нужды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D490D" w14:textId="30A63C21" w:rsidR="0054131B" w:rsidRPr="0054131B" w:rsidRDefault="00B360BE" w:rsidP="0054131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соответствии с установленными нормативами Ленинградской области</w:t>
            </w:r>
            <w:r w:rsidR="0054131B" w:rsidRPr="005413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5413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 01.0</w:t>
            </w:r>
            <w:r w:rsidR="006407E6" w:rsidRPr="005413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8.2020 </w:t>
            </w:r>
            <w:r w:rsidRPr="005413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</w:t>
            </w:r>
            <w:r w:rsidR="006407E6" w:rsidRPr="005413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</w:tr>
      <w:tr w:rsidR="00B2388B" w:rsidRPr="00B2388B" w14:paraId="6FBF9990" w14:textId="77777777" w:rsidTr="0054131B">
        <w:trPr>
          <w:trHeight w:val="2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7D00" w14:textId="5F314E3D" w:rsidR="00B2388B" w:rsidRPr="00B2388B" w:rsidRDefault="00C80EF8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63859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C95E2" w14:textId="77777777" w:rsidR="00B2388B" w:rsidRPr="0054131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D9FC" w14:textId="5EE01ECB" w:rsidR="00B2388B" w:rsidRPr="0054131B" w:rsidRDefault="00173702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</w:t>
            </w:r>
            <w:r w:rsidR="00CA773A"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581 009,86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A569" w14:textId="0ADAEB9E" w:rsidR="00B2388B" w:rsidRPr="0054131B" w:rsidRDefault="00CA773A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33,35</w:t>
            </w:r>
          </w:p>
        </w:tc>
      </w:tr>
      <w:tr w:rsidR="00B2388B" w:rsidRPr="00B2388B" w14:paraId="0BCE0B38" w14:textId="77777777" w:rsidTr="0054131B">
        <w:trPr>
          <w:trHeight w:val="2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2339" w14:textId="0C4992D5" w:rsidR="00B2388B" w:rsidRPr="00B2388B" w:rsidRDefault="00C80EF8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B0990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Площадь  нежилых</w:t>
            </w:r>
            <w:proofErr w:type="gramEnd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ABA91" w14:textId="77777777" w:rsidR="00B2388B" w:rsidRPr="0054131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4430" w14:textId="77777777" w:rsidR="00B2388B" w:rsidRPr="0054131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B469" w14:textId="77777777" w:rsidR="00B2388B" w:rsidRPr="0054131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75EA25A8" w14:textId="77777777" w:rsidTr="0054131B">
        <w:trPr>
          <w:trHeight w:val="2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2C78" w14:textId="43F3A100" w:rsidR="00B2388B" w:rsidRPr="00B2388B" w:rsidRDefault="00C80EF8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40296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Годовая плата за содержание нежилых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40C3C" w14:textId="77777777" w:rsidR="00B2388B" w:rsidRPr="0054131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282B" w14:textId="24E2769C" w:rsidR="00B2388B" w:rsidRPr="0054131B" w:rsidRDefault="00CA773A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9 684,84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F9AC" w14:textId="77777777" w:rsidR="00B2388B" w:rsidRPr="0054131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37D4494D" w14:textId="77777777" w:rsidTr="0054131B">
        <w:trPr>
          <w:trHeight w:val="2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86B5" w14:textId="30A6EB96" w:rsidR="00B2388B" w:rsidRPr="00B2388B" w:rsidRDefault="0052291E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  <w:r w:rsidR="00C80EF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39E27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Всего  плата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71430" w14:textId="77777777" w:rsidR="00B2388B" w:rsidRPr="0054131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3CFE" w14:textId="687E9C5C" w:rsidR="00B2388B" w:rsidRPr="0054131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</w:t>
            </w:r>
            <w:r w:rsidR="00CA773A"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590 694,70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C806" w14:textId="77777777" w:rsidR="00B2388B" w:rsidRPr="0054131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14:paraId="660CCE83" w14:textId="77777777" w:rsidR="007D6997" w:rsidRPr="00BC04EF" w:rsidRDefault="007D6997" w:rsidP="00B2388B">
      <w:pPr>
        <w:spacing w:line="300" w:lineRule="exact"/>
        <w:jc w:val="center"/>
        <w:rPr>
          <w:rFonts w:cs="Times New Roman"/>
          <w:b/>
          <w:sz w:val="22"/>
          <w:szCs w:val="22"/>
        </w:rPr>
      </w:pPr>
    </w:p>
    <w:p w14:paraId="145B52A1" w14:textId="77777777" w:rsidR="007D6997" w:rsidRPr="00BC04EF" w:rsidRDefault="007D6997" w:rsidP="002E40A1">
      <w:pPr>
        <w:spacing w:line="300" w:lineRule="exact"/>
        <w:jc w:val="center"/>
        <w:rPr>
          <w:rFonts w:cs="Times New Roman"/>
          <w:b/>
          <w:sz w:val="22"/>
          <w:szCs w:val="22"/>
        </w:rPr>
      </w:pPr>
    </w:p>
    <w:tbl>
      <w:tblPr>
        <w:tblStyle w:val="af8"/>
        <w:tblW w:w="0" w:type="auto"/>
        <w:tblInd w:w="2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468"/>
      </w:tblGrid>
      <w:tr w:rsidR="007B20A3" w14:paraId="5587F987" w14:textId="77777777" w:rsidTr="007B20A3">
        <w:trPr>
          <w:trHeight w:val="568"/>
        </w:trPr>
        <w:tc>
          <w:tcPr>
            <w:tcW w:w="5670" w:type="dxa"/>
          </w:tcPr>
          <w:p w14:paraId="0E7DB891" w14:textId="77777777" w:rsidR="001142C7" w:rsidRPr="00DF2FB3" w:rsidRDefault="001142C7" w:rsidP="001142C7">
            <w:pPr>
              <w:rPr>
                <w:rFonts w:cs="Times New Roman"/>
                <w:b/>
              </w:rPr>
            </w:pPr>
            <w:r w:rsidRPr="00DF2FB3">
              <w:rPr>
                <w:rFonts w:cs="Times New Roman"/>
                <w:b/>
              </w:rPr>
              <w:t>Собственник</w:t>
            </w:r>
            <w:r>
              <w:rPr>
                <w:rFonts w:cs="Times New Roman"/>
                <w:b/>
              </w:rPr>
              <w:t>:</w:t>
            </w:r>
          </w:p>
          <w:p w14:paraId="081E507F" w14:textId="77777777" w:rsidR="001142C7" w:rsidRDefault="001142C7" w:rsidP="001142C7">
            <w:pPr>
              <w:rPr>
                <w:rFonts w:cs="Times New Roman"/>
              </w:rPr>
            </w:pPr>
          </w:p>
          <w:p w14:paraId="53C8A46E" w14:textId="77777777" w:rsidR="000C23B3" w:rsidRDefault="000C23B3" w:rsidP="000C23B3">
            <w:pPr>
              <w:rPr>
                <w:rFonts w:cs="Times New Roman"/>
              </w:rPr>
            </w:pPr>
          </w:p>
          <w:p w14:paraId="08388807" w14:textId="77777777" w:rsidR="00270166" w:rsidRDefault="00270166" w:rsidP="000C23B3">
            <w:pPr>
              <w:rPr>
                <w:rFonts w:cs="Times New Roman"/>
              </w:rPr>
            </w:pPr>
          </w:p>
          <w:p w14:paraId="5359029A" w14:textId="77777777" w:rsidR="000C23B3" w:rsidRPr="000C23B3" w:rsidRDefault="000C23B3" w:rsidP="000C23B3">
            <w:pPr>
              <w:rPr>
                <w:rFonts w:cs="Times New Roman"/>
              </w:rPr>
            </w:pPr>
          </w:p>
          <w:p w14:paraId="18C5A457" w14:textId="0D1615C1" w:rsidR="007B20A3" w:rsidRPr="00104877" w:rsidRDefault="000C23B3" w:rsidP="000C23B3">
            <w:pPr>
              <w:jc w:val="both"/>
              <w:rPr>
                <w:rFonts w:cs="Times New Roman"/>
                <w:sz w:val="20"/>
                <w:szCs w:val="20"/>
              </w:rPr>
            </w:pPr>
            <w:r w:rsidRPr="000C23B3">
              <w:rPr>
                <w:rFonts w:cs="Times New Roman"/>
              </w:rPr>
              <w:t>________________   /</w:t>
            </w:r>
            <w:r w:rsidR="00846B7F">
              <w:rPr>
                <w:rFonts w:cs="Times New Roman"/>
              </w:rPr>
              <w:t>_____________</w:t>
            </w:r>
            <w:r w:rsidRPr="000C23B3">
              <w:rPr>
                <w:rFonts w:cs="Times New Roman"/>
              </w:rPr>
              <w:t xml:space="preserve">/ </w:t>
            </w:r>
          </w:p>
        </w:tc>
        <w:tc>
          <w:tcPr>
            <w:tcW w:w="4468" w:type="dxa"/>
          </w:tcPr>
          <w:p w14:paraId="713E61A3" w14:textId="77777777" w:rsidR="007B20A3" w:rsidRDefault="007B20A3" w:rsidP="001142C7">
            <w:pPr>
              <w:rPr>
                <w:rFonts w:cs="Times New Roman"/>
                <w:b/>
              </w:rPr>
            </w:pPr>
            <w:r w:rsidRPr="00AD5E8E">
              <w:rPr>
                <w:rFonts w:cs="Times New Roman"/>
                <w:b/>
              </w:rPr>
              <w:t>Управляющая организация:</w:t>
            </w:r>
          </w:p>
          <w:p w14:paraId="541FA902" w14:textId="676B1C30" w:rsidR="007B20A3" w:rsidRPr="007B6F6A" w:rsidRDefault="0051042F" w:rsidP="001142C7">
            <w:pPr>
              <w:tabs>
                <w:tab w:val="left" w:pos="4758"/>
              </w:tabs>
              <w:rPr>
                <w:rFonts w:cs="Times New Roman"/>
              </w:rPr>
            </w:pPr>
            <w:r>
              <w:rPr>
                <w:rFonts w:cs="Times New Roman"/>
              </w:rPr>
              <w:t>ООО «Управление ЖКХ»</w:t>
            </w:r>
          </w:p>
          <w:p w14:paraId="5DA39D52" w14:textId="77777777" w:rsidR="007B20A3" w:rsidRPr="007B6F6A" w:rsidRDefault="007B20A3" w:rsidP="001142C7">
            <w:pPr>
              <w:tabs>
                <w:tab w:val="left" w:pos="4758"/>
              </w:tabs>
              <w:ind w:left="360" w:right="317"/>
              <w:rPr>
                <w:rFonts w:cs="Times New Roman"/>
              </w:rPr>
            </w:pPr>
          </w:p>
          <w:p w14:paraId="68D74CB2" w14:textId="77777777" w:rsidR="007B20A3" w:rsidRDefault="007B20A3" w:rsidP="001142C7">
            <w:pPr>
              <w:tabs>
                <w:tab w:val="left" w:pos="4758"/>
              </w:tabs>
              <w:ind w:left="46" w:right="317"/>
              <w:rPr>
                <w:rFonts w:cs="Times New Roman"/>
              </w:rPr>
            </w:pPr>
            <w:r w:rsidRPr="007B6F6A">
              <w:rPr>
                <w:rFonts w:cs="Times New Roman"/>
              </w:rPr>
              <w:t>Генеральный директор</w:t>
            </w:r>
          </w:p>
          <w:p w14:paraId="26A636CF" w14:textId="77777777" w:rsidR="001142C7" w:rsidRPr="007B6F6A" w:rsidRDefault="001142C7" w:rsidP="001142C7">
            <w:pPr>
              <w:tabs>
                <w:tab w:val="left" w:pos="4758"/>
              </w:tabs>
              <w:ind w:left="46" w:right="317"/>
              <w:rPr>
                <w:rFonts w:cs="Times New Roman"/>
              </w:rPr>
            </w:pPr>
          </w:p>
          <w:p w14:paraId="51917D7D" w14:textId="78AEBEBD" w:rsidR="007B20A3" w:rsidRDefault="007B20A3" w:rsidP="001142C7">
            <w:pPr>
              <w:tabs>
                <w:tab w:val="left" w:pos="4758"/>
              </w:tabs>
              <w:ind w:left="46" w:right="-284"/>
              <w:rPr>
                <w:rFonts w:cs="Times New Roman"/>
              </w:rPr>
            </w:pPr>
            <w:r w:rsidRPr="007B6F6A">
              <w:rPr>
                <w:rFonts w:cs="Times New Roman"/>
              </w:rPr>
              <w:t xml:space="preserve">_________________ </w:t>
            </w:r>
            <w:r w:rsidR="00846B7F">
              <w:rPr>
                <w:rFonts w:cs="Times New Roman"/>
              </w:rPr>
              <w:t>/</w:t>
            </w:r>
            <w:r w:rsidR="0051042F">
              <w:rPr>
                <w:rFonts w:cs="Times New Roman"/>
              </w:rPr>
              <w:t xml:space="preserve">А.В. </w:t>
            </w:r>
            <w:proofErr w:type="spellStart"/>
            <w:r w:rsidR="0051042F">
              <w:rPr>
                <w:rFonts w:cs="Times New Roman"/>
              </w:rPr>
              <w:t>Ивчук</w:t>
            </w:r>
            <w:proofErr w:type="spellEnd"/>
            <w:r w:rsidR="00846B7F">
              <w:rPr>
                <w:rFonts w:cs="Times New Roman"/>
              </w:rPr>
              <w:t>/</w:t>
            </w:r>
            <w:r>
              <w:rPr>
                <w:rFonts w:cs="Times New Roman"/>
              </w:rPr>
              <w:t xml:space="preserve"> </w:t>
            </w:r>
          </w:p>
        </w:tc>
      </w:tr>
    </w:tbl>
    <w:p w14:paraId="5C7C9711" w14:textId="77777777" w:rsidR="00E31956" w:rsidRDefault="00E31956" w:rsidP="007B20A3">
      <w:pPr>
        <w:spacing w:line="300" w:lineRule="exact"/>
        <w:jc w:val="center"/>
        <w:rPr>
          <w:rFonts w:cs="Times New Roman"/>
          <w:b/>
        </w:rPr>
      </w:pPr>
    </w:p>
    <w:sectPr w:rsidR="00E31956" w:rsidSect="00874E66">
      <w:footerReference w:type="default" r:id="rId8"/>
      <w:pgSz w:w="16838" w:h="11906" w:orient="landscape"/>
      <w:pgMar w:top="1134" w:right="851" w:bottom="1134" w:left="992" w:header="720" w:footer="567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E17E7" w14:textId="77777777" w:rsidR="0063124F" w:rsidRDefault="0063124F">
      <w:r>
        <w:separator/>
      </w:r>
    </w:p>
  </w:endnote>
  <w:endnote w:type="continuationSeparator" w:id="0">
    <w:p w14:paraId="3BC6B1B7" w14:textId="77777777" w:rsidR="0063124F" w:rsidRDefault="0063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4312" w14:textId="77777777" w:rsidR="00236D80" w:rsidRPr="005E42A9" w:rsidRDefault="00236D80">
    <w:pPr>
      <w:pStyle w:val="af1"/>
      <w:jc w:val="right"/>
      <w:rPr>
        <w:sz w:val="20"/>
      </w:rPr>
    </w:pPr>
    <w:r w:rsidRPr="005E42A9">
      <w:rPr>
        <w:sz w:val="20"/>
      </w:rPr>
      <w:fldChar w:fldCharType="begin"/>
    </w:r>
    <w:r w:rsidRPr="005E42A9">
      <w:rPr>
        <w:sz w:val="20"/>
      </w:rPr>
      <w:instrText>PAGE   \* MERGEFORMAT</w:instrText>
    </w:r>
    <w:r w:rsidRPr="005E42A9">
      <w:rPr>
        <w:sz w:val="20"/>
      </w:rPr>
      <w:fldChar w:fldCharType="separate"/>
    </w:r>
    <w:r w:rsidR="000C23B3">
      <w:rPr>
        <w:noProof/>
        <w:sz w:val="20"/>
      </w:rPr>
      <w:t>2</w:t>
    </w:r>
    <w:r w:rsidRPr="005E42A9">
      <w:rPr>
        <w:sz w:val="20"/>
      </w:rPr>
      <w:fldChar w:fldCharType="end"/>
    </w:r>
  </w:p>
  <w:p w14:paraId="2A7CD285" w14:textId="77777777" w:rsidR="00236D80" w:rsidRPr="005E42A9" w:rsidRDefault="00236D80">
    <w:pPr>
      <w:pStyle w:val="af1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761AF" w14:textId="77777777" w:rsidR="0063124F" w:rsidRDefault="0063124F">
      <w:r>
        <w:separator/>
      </w:r>
    </w:p>
  </w:footnote>
  <w:footnote w:type="continuationSeparator" w:id="0">
    <w:p w14:paraId="6328DAE2" w14:textId="77777777" w:rsidR="0063124F" w:rsidRDefault="0063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pStyle w:val="1"/>
      <w:lvlText w:val="%1."/>
      <w:lvlJc w:val="left"/>
      <w:pPr>
        <w:tabs>
          <w:tab w:val="num" w:pos="1698"/>
        </w:tabs>
        <w:ind w:left="1698" w:hanging="99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pStyle w:val="2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hAnsi="Times New Roman" w:cs="Times New Roman"/>
        <w:sz w:val="20"/>
        <w:lang w:val="ru-RU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2F783B91"/>
    <w:multiLevelType w:val="hybridMultilevel"/>
    <w:tmpl w:val="68201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12FFB"/>
    <w:multiLevelType w:val="hybridMultilevel"/>
    <w:tmpl w:val="18D8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5863FA"/>
    <w:multiLevelType w:val="hybridMultilevel"/>
    <w:tmpl w:val="6B6EB7E2"/>
    <w:lvl w:ilvl="0" w:tplc="226E4F4C">
      <w:start w:val="1"/>
      <w:numFmt w:val="decimal"/>
      <w:lvlText w:val="%1."/>
      <w:lvlJc w:val="left"/>
      <w:pPr>
        <w:ind w:left="720" w:hanging="360"/>
      </w:pPr>
      <w:rPr>
        <w:rFonts w:cs="Mang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55097"/>
    <w:multiLevelType w:val="hybridMultilevel"/>
    <w:tmpl w:val="C9D47574"/>
    <w:lvl w:ilvl="0" w:tplc="85582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E3F8C"/>
    <w:multiLevelType w:val="hybridMultilevel"/>
    <w:tmpl w:val="E2C8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50986">
    <w:abstractNumId w:val="0"/>
  </w:num>
  <w:num w:numId="2" w16cid:durableId="438910339">
    <w:abstractNumId w:val="1"/>
  </w:num>
  <w:num w:numId="3" w16cid:durableId="1525248374">
    <w:abstractNumId w:val="2"/>
  </w:num>
  <w:num w:numId="4" w16cid:durableId="1415512539">
    <w:abstractNumId w:val="3"/>
  </w:num>
  <w:num w:numId="5" w16cid:durableId="2058775352">
    <w:abstractNumId w:val="4"/>
  </w:num>
  <w:num w:numId="6" w16cid:durableId="938103013">
    <w:abstractNumId w:val="5"/>
  </w:num>
  <w:num w:numId="7" w16cid:durableId="1763840170">
    <w:abstractNumId w:val="6"/>
  </w:num>
  <w:num w:numId="8" w16cid:durableId="1064718911">
    <w:abstractNumId w:val="8"/>
  </w:num>
  <w:num w:numId="9" w16cid:durableId="140537260">
    <w:abstractNumId w:val="7"/>
  </w:num>
  <w:num w:numId="10" w16cid:durableId="756561485">
    <w:abstractNumId w:val="9"/>
  </w:num>
  <w:num w:numId="11" w16cid:durableId="1941520628">
    <w:abstractNumId w:val="11"/>
  </w:num>
  <w:num w:numId="12" w16cid:durableId="16850921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54D"/>
    <w:rsid w:val="00000196"/>
    <w:rsid w:val="00002EE2"/>
    <w:rsid w:val="0000340F"/>
    <w:rsid w:val="00004A4F"/>
    <w:rsid w:val="00010C42"/>
    <w:rsid w:val="0001333F"/>
    <w:rsid w:val="00014246"/>
    <w:rsid w:val="000206C6"/>
    <w:rsid w:val="0002285F"/>
    <w:rsid w:val="000241A8"/>
    <w:rsid w:val="00024E37"/>
    <w:rsid w:val="00025526"/>
    <w:rsid w:val="00026B79"/>
    <w:rsid w:val="00026F72"/>
    <w:rsid w:val="00027C3B"/>
    <w:rsid w:val="00030FFB"/>
    <w:rsid w:val="00032B3F"/>
    <w:rsid w:val="00032B87"/>
    <w:rsid w:val="00032C64"/>
    <w:rsid w:val="000336BB"/>
    <w:rsid w:val="000348BD"/>
    <w:rsid w:val="00034A21"/>
    <w:rsid w:val="00036892"/>
    <w:rsid w:val="00037028"/>
    <w:rsid w:val="0003752D"/>
    <w:rsid w:val="00040018"/>
    <w:rsid w:val="0004031E"/>
    <w:rsid w:val="00040856"/>
    <w:rsid w:val="000411E6"/>
    <w:rsid w:val="0004249B"/>
    <w:rsid w:val="00043D6D"/>
    <w:rsid w:val="00046599"/>
    <w:rsid w:val="000467F2"/>
    <w:rsid w:val="00046FEC"/>
    <w:rsid w:val="0004761E"/>
    <w:rsid w:val="00047910"/>
    <w:rsid w:val="000502A2"/>
    <w:rsid w:val="00050A84"/>
    <w:rsid w:val="000511D8"/>
    <w:rsid w:val="0005207C"/>
    <w:rsid w:val="00056048"/>
    <w:rsid w:val="0005721B"/>
    <w:rsid w:val="00057458"/>
    <w:rsid w:val="000604C7"/>
    <w:rsid w:val="000613EA"/>
    <w:rsid w:val="000615B9"/>
    <w:rsid w:val="00062D11"/>
    <w:rsid w:val="0006344F"/>
    <w:rsid w:val="00063C2B"/>
    <w:rsid w:val="00063FAC"/>
    <w:rsid w:val="00064AAF"/>
    <w:rsid w:val="00064F45"/>
    <w:rsid w:val="00066F7B"/>
    <w:rsid w:val="00067C8D"/>
    <w:rsid w:val="000726D2"/>
    <w:rsid w:val="000736BA"/>
    <w:rsid w:val="0007466D"/>
    <w:rsid w:val="00074AF5"/>
    <w:rsid w:val="00077378"/>
    <w:rsid w:val="000777D5"/>
    <w:rsid w:val="0007783B"/>
    <w:rsid w:val="00080317"/>
    <w:rsid w:val="000805B9"/>
    <w:rsid w:val="00080E9E"/>
    <w:rsid w:val="00081C26"/>
    <w:rsid w:val="00083192"/>
    <w:rsid w:val="00083FAA"/>
    <w:rsid w:val="0008463B"/>
    <w:rsid w:val="000846B3"/>
    <w:rsid w:val="00085105"/>
    <w:rsid w:val="00085F6B"/>
    <w:rsid w:val="0008640D"/>
    <w:rsid w:val="00086C77"/>
    <w:rsid w:val="000904F2"/>
    <w:rsid w:val="00090BF8"/>
    <w:rsid w:val="00090C95"/>
    <w:rsid w:val="00092533"/>
    <w:rsid w:val="00092A38"/>
    <w:rsid w:val="00092B7B"/>
    <w:rsid w:val="0009313A"/>
    <w:rsid w:val="00093740"/>
    <w:rsid w:val="00093C1B"/>
    <w:rsid w:val="00094FB1"/>
    <w:rsid w:val="000956C8"/>
    <w:rsid w:val="00095A36"/>
    <w:rsid w:val="000A0441"/>
    <w:rsid w:val="000A14CB"/>
    <w:rsid w:val="000A1FA3"/>
    <w:rsid w:val="000A2391"/>
    <w:rsid w:val="000A2659"/>
    <w:rsid w:val="000A523A"/>
    <w:rsid w:val="000A5CAE"/>
    <w:rsid w:val="000A6015"/>
    <w:rsid w:val="000A6A18"/>
    <w:rsid w:val="000A716B"/>
    <w:rsid w:val="000A7AF0"/>
    <w:rsid w:val="000B06CE"/>
    <w:rsid w:val="000B2311"/>
    <w:rsid w:val="000B245C"/>
    <w:rsid w:val="000B74AA"/>
    <w:rsid w:val="000B74BC"/>
    <w:rsid w:val="000C0A34"/>
    <w:rsid w:val="000C0DB1"/>
    <w:rsid w:val="000C100B"/>
    <w:rsid w:val="000C12FD"/>
    <w:rsid w:val="000C14E0"/>
    <w:rsid w:val="000C237B"/>
    <w:rsid w:val="000C23B3"/>
    <w:rsid w:val="000C354D"/>
    <w:rsid w:val="000C39BF"/>
    <w:rsid w:val="000C45D3"/>
    <w:rsid w:val="000C5339"/>
    <w:rsid w:val="000C59AE"/>
    <w:rsid w:val="000C5D9C"/>
    <w:rsid w:val="000D0249"/>
    <w:rsid w:val="000D0938"/>
    <w:rsid w:val="000D0D74"/>
    <w:rsid w:val="000D2302"/>
    <w:rsid w:val="000D280A"/>
    <w:rsid w:val="000D4730"/>
    <w:rsid w:val="000D61EE"/>
    <w:rsid w:val="000D6383"/>
    <w:rsid w:val="000D76B1"/>
    <w:rsid w:val="000D7F68"/>
    <w:rsid w:val="000E0270"/>
    <w:rsid w:val="000E0E4B"/>
    <w:rsid w:val="000E1F98"/>
    <w:rsid w:val="000E2202"/>
    <w:rsid w:val="000E2D79"/>
    <w:rsid w:val="000E4E3E"/>
    <w:rsid w:val="000E5125"/>
    <w:rsid w:val="000E5D19"/>
    <w:rsid w:val="000E67C3"/>
    <w:rsid w:val="000F0E7D"/>
    <w:rsid w:val="000F0F37"/>
    <w:rsid w:val="000F18F9"/>
    <w:rsid w:val="000F50E1"/>
    <w:rsid w:val="000F6990"/>
    <w:rsid w:val="000F7B29"/>
    <w:rsid w:val="000F7BAB"/>
    <w:rsid w:val="00100392"/>
    <w:rsid w:val="00100F29"/>
    <w:rsid w:val="001018F4"/>
    <w:rsid w:val="00101ADF"/>
    <w:rsid w:val="00102802"/>
    <w:rsid w:val="00102965"/>
    <w:rsid w:val="00104080"/>
    <w:rsid w:val="001071EE"/>
    <w:rsid w:val="00107CDB"/>
    <w:rsid w:val="00110E50"/>
    <w:rsid w:val="0011123E"/>
    <w:rsid w:val="00111BF1"/>
    <w:rsid w:val="00112F79"/>
    <w:rsid w:val="00113DF8"/>
    <w:rsid w:val="001142C7"/>
    <w:rsid w:val="00114694"/>
    <w:rsid w:val="001152EF"/>
    <w:rsid w:val="00115C8E"/>
    <w:rsid w:val="001209E4"/>
    <w:rsid w:val="00120F6F"/>
    <w:rsid w:val="00121983"/>
    <w:rsid w:val="00122888"/>
    <w:rsid w:val="00123AE3"/>
    <w:rsid w:val="001255F5"/>
    <w:rsid w:val="00126017"/>
    <w:rsid w:val="00126556"/>
    <w:rsid w:val="001269CF"/>
    <w:rsid w:val="00131000"/>
    <w:rsid w:val="00131C21"/>
    <w:rsid w:val="00132C9B"/>
    <w:rsid w:val="00133671"/>
    <w:rsid w:val="00134992"/>
    <w:rsid w:val="001367EC"/>
    <w:rsid w:val="0013703C"/>
    <w:rsid w:val="0013715C"/>
    <w:rsid w:val="00140326"/>
    <w:rsid w:val="001426F7"/>
    <w:rsid w:val="00144549"/>
    <w:rsid w:val="001458A5"/>
    <w:rsid w:val="00145C47"/>
    <w:rsid w:val="001467E1"/>
    <w:rsid w:val="00146BA3"/>
    <w:rsid w:val="00146E78"/>
    <w:rsid w:val="00150288"/>
    <w:rsid w:val="0015283F"/>
    <w:rsid w:val="00152C79"/>
    <w:rsid w:val="00154F81"/>
    <w:rsid w:val="001565D8"/>
    <w:rsid w:val="0015722C"/>
    <w:rsid w:val="0015789C"/>
    <w:rsid w:val="001644BE"/>
    <w:rsid w:val="00165E47"/>
    <w:rsid w:val="00167AA8"/>
    <w:rsid w:val="0017122B"/>
    <w:rsid w:val="00173702"/>
    <w:rsid w:val="0017418D"/>
    <w:rsid w:val="00174403"/>
    <w:rsid w:val="00174A9E"/>
    <w:rsid w:val="00176258"/>
    <w:rsid w:val="001816E7"/>
    <w:rsid w:val="00184080"/>
    <w:rsid w:val="001843BE"/>
    <w:rsid w:val="001861BC"/>
    <w:rsid w:val="001868A8"/>
    <w:rsid w:val="00187654"/>
    <w:rsid w:val="001906DA"/>
    <w:rsid w:val="0019076A"/>
    <w:rsid w:val="00191CE9"/>
    <w:rsid w:val="0019340A"/>
    <w:rsid w:val="00193690"/>
    <w:rsid w:val="00194F42"/>
    <w:rsid w:val="001955C8"/>
    <w:rsid w:val="00195F90"/>
    <w:rsid w:val="00196A1B"/>
    <w:rsid w:val="001A03A6"/>
    <w:rsid w:val="001A0829"/>
    <w:rsid w:val="001A21E9"/>
    <w:rsid w:val="001A26A9"/>
    <w:rsid w:val="001A3119"/>
    <w:rsid w:val="001A3E1C"/>
    <w:rsid w:val="001A5621"/>
    <w:rsid w:val="001B0C36"/>
    <w:rsid w:val="001B19CC"/>
    <w:rsid w:val="001B2165"/>
    <w:rsid w:val="001B2E06"/>
    <w:rsid w:val="001B4D21"/>
    <w:rsid w:val="001B4D2E"/>
    <w:rsid w:val="001B6828"/>
    <w:rsid w:val="001B77A0"/>
    <w:rsid w:val="001B79B7"/>
    <w:rsid w:val="001C11F1"/>
    <w:rsid w:val="001C12B5"/>
    <w:rsid w:val="001C3090"/>
    <w:rsid w:val="001C32CD"/>
    <w:rsid w:val="001C380C"/>
    <w:rsid w:val="001C41AD"/>
    <w:rsid w:val="001C514E"/>
    <w:rsid w:val="001C51E0"/>
    <w:rsid w:val="001C5F2E"/>
    <w:rsid w:val="001D0EEA"/>
    <w:rsid w:val="001D1803"/>
    <w:rsid w:val="001D3C2D"/>
    <w:rsid w:val="001D40DE"/>
    <w:rsid w:val="001D4123"/>
    <w:rsid w:val="001D484B"/>
    <w:rsid w:val="001D577A"/>
    <w:rsid w:val="001D6578"/>
    <w:rsid w:val="001D6DA7"/>
    <w:rsid w:val="001D7245"/>
    <w:rsid w:val="001E07EE"/>
    <w:rsid w:val="001E1EED"/>
    <w:rsid w:val="001E327A"/>
    <w:rsid w:val="001E6BAE"/>
    <w:rsid w:val="001E7607"/>
    <w:rsid w:val="001F4B2E"/>
    <w:rsid w:val="001F6384"/>
    <w:rsid w:val="002003F9"/>
    <w:rsid w:val="0020095D"/>
    <w:rsid w:val="00201244"/>
    <w:rsid w:val="002036CD"/>
    <w:rsid w:val="00203EB7"/>
    <w:rsid w:val="00205565"/>
    <w:rsid w:val="0020591A"/>
    <w:rsid w:val="002059D6"/>
    <w:rsid w:val="002067AB"/>
    <w:rsid w:val="0020713E"/>
    <w:rsid w:val="0020715C"/>
    <w:rsid w:val="00207382"/>
    <w:rsid w:val="002074BF"/>
    <w:rsid w:val="0020757D"/>
    <w:rsid w:val="002111D7"/>
    <w:rsid w:val="00211CA8"/>
    <w:rsid w:val="00213285"/>
    <w:rsid w:val="00214088"/>
    <w:rsid w:val="00215561"/>
    <w:rsid w:val="002202D2"/>
    <w:rsid w:val="00221CA5"/>
    <w:rsid w:val="00221D3E"/>
    <w:rsid w:val="00222069"/>
    <w:rsid w:val="00223580"/>
    <w:rsid w:val="00223CA7"/>
    <w:rsid w:val="00223F28"/>
    <w:rsid w:val="00224E5A"/>
    <w:rsid w:val="00224FA1"/>
    <w:rsid w:val="0022556B"/>
    <w:rsid w:val="00226E6D"/>
    <w:rsid w:val="00227015"/>
    <w:rsid w:val="00230624"/>
    <w:rsid w:val="0023116F"/>
    <w:rsid w:val="00231549"/>
    <w:rsid w:val="00231BA7"/>
    <w:rsid w:val="00231D7E"/>
    <w:rsid w:val="002324D0"/>
    <w:rsid w:val="00233464"/>
    <w:rsid w:val="00233A97"/>
    <w:rsid w:val="00236D80"/>
    <w:rsid w:val="00240004"/>
    <w:rsid w:val="0024003C"/>
    <w:rsid w:val="00243300"/>
    <w:rsid w:val="00245BD5"/>
    <w:rsid w:val="00246B77"/>
    <w:rsid w:val="00247BF4"/>
    <w:rsid w:val="002527A6"/>
    <w:rsid w:val="0025293B"/>
    <w:rsid w:val="00253D5E"/>
    <w:rsid w:val="0025444E"/>
    <w:rsid w:val="00255FBF"/>
    <w:rsid w:val="0026006C"/>
    <w:rsid w:val="00261190"/>
    <w:rsid w:val="00262E98"/>
    <w:rsid w:val="00264288"/>
    <w:rsid w:val="00264499"/>
    <w:rsid w:val="00264A2A"/>
    <w:rsid w:val="00265983"/>
    <w:rsid w:val="00267D46"/>
    <w:rsid w:val="00267EE7"/>
    <w:rsid w:val="00270166"/>
    <w:rsid w:val="00270E7B"/>
    <w:rsid w:val="00272B31"/>
    <w:rsid w:val="00273B27"/>
    <w:rsid w:val="002752E8"/>
    <w:rsid w:val="002757E8"/>
    <w:rsid w:val="00276155"/>
    <w:rsid w:val="00277A88"/>
    <w:rsid w:val="0028106B"/>
    <w:rsid w:val="002820C0"/>
    <w:rsid w:val="00282B1D"/>
    <w:rsid w:val="00282BB2"/>
    <w:rsid w:val="00284879"/>
    <w:rsid w:val="00284FBE"/>
    <w:rsid w:val="002856D1"/>
    <w:rsid w:val="00285C2B"/>
    <w:rsid w:val="00286A98"/>
    <w:rsid w:val="002873DF"/>
    <w:rsid w:val="002918F8"/>
    <w:rsid w:val="00293ABC"/>
    <w:rsid w:val="00293DAC"/>
    <w:rsid w:val="00294342"/>
    <w:rsid w:val="002945B3"/>
    <w:rsid w:val="00294B9E"/>
    <w:rsid w:val="00294C9B"/>
    <w:rsid w:val="002958F6"/>
    <w:rsid w:val="00295B00"/>
    <w:rsid w:val="0029771B"/>
    <w:rsid w:val="002A31C9"/>
    <w:rsid w:val="002A3666"/>
    <w:rsid w:val="002A4551"/>
    <w:rsid w:val="002A5AE9"/>
    <w:rsid w:val="002A5FF4"/>
    <w:rsid w:val="002A610C"/>
    <w:rsid w:val="002A719B"/>
    <w:rsid w:val="002A73D6"/>
    <w:rsid w:val="002A7E24"/>
    <w:rsid w:val="002B2A3A"/>
    <w:rsid w:val="002B33F1"/>
    <w:rsid w:val="002B4745"/>
    <w:rsid w:val="002B656F"/>
    <w:rsid w:val="002B6B5A"/>
    <w:rsid w:val="002C2C85"/>
    <w:rsid w:val="002C31F9"/>
    <w:rsid w:val="002C42DF"/>
    <w:rsid w:val="002C50A1"/>
    <w:rsid w:val="002C6E87"/>
    <w:rsid w:val="002D0009"/>
    <w:rsid w:val="002D025E"/>
    <w:rsid w:val="002D0289"/>
    <w:rsid w:val="002D034E"/>
    <w:rsid w:val="002D0652"/>
    <w:rsid w:val="002D0929"/>
    <w:rsid w:val="002D0E28"/>
    <w:rsid w:val="002D2FCC"/>
    <w:rsid w:val="002D300F"/>
    <w:rsid w:val="002D57A2"/>
    <w:rsid w:val="002D584A"/>
    <w:rsid w:val="002D7167"/>
    <w:rsid w:val="002D7CB5"/>
    <w:rsid w:val="002E0AEB"/>
    <w:rsid w:val="002E40A1"/>
    <w:rsid w:val="002E62FE"/>
    <w:rsid w:val="002E639E"/>
    <w:rsid w:val="002E702F"/>
    <w:rsid w:val="002E7B8A"/>
    <w:rsid w:val="002F0711"/>
    <w:rsid w:val="002F1B5B"/>
    <w:rsid w:val="002F2176"/>
    <w:rsid w:val="002F264A"/>
    <w:rsid w:val="002F2E14"/>
    <w:rsid w:val="002F3701"/>
    <w:rsid w:val="002F3C83"/>
    <w:rsid w:val="002F5345"/>
    <w:rsid w:val="002F7EFD"/>
    <w:rsid w:val="00300D76"/>
    <w:rsid w:val="00301172"/>
    <w:rsid w:val="00301808"/>
    <w:rsid w:val="003023A2"/>
    <w:rsid w:val="00303AB5"/>
    <w:rsid w:val="003058C8"/>
    <w:rsid w:val="00307EB6"/>
    <w:rsid w:val="00307FD2"/>
    <w:rsid w:val="00310774"/>
    <w:rsid w:val="00311C0D"/>
    <w:rsid w:val="003124B0"/>
    <w:rsid w:val="0031323F"/>
    <w:rsid w:val="003139F1"/>
    <w:rsid w:val="00314B33"/>
    <w:rsid w:val="003156AE"/>
    <w:rsid w:val="00315CF5"/>
    <w:rsid w:val="0031610F"/>
    <w:rsid w:val="003161C1"/>
    <w:rsid w:val="0031621C"/>
    <w:rsid w:val="00317690"/>
    <w:rsid w:val="00317768"/>
    <w:rsid w:val="00320772"/>
    <w:rsid w:val="0032079A"/>
    <w:rsid w:val="00320D98"/>
    <w:rsid w:val="003215E7"/>
    <w:rsid w:val="00321E51"/>
    <w:rsid w:val="00321F43"/>
    <w:rsid w:val="003220A7"/>
    <w:rsid w:val="003221AA"/>
    <w:rsid w:val="00322FE1"/>
    <w:rsid w:val="00323070"/>
    <w:rsid w:val="0032347B"/>
    <w:rsid w:val="00325156"/>
    <w:rsid w:val="00326EBF"/>
    <w:rsid w:val="0033149B"/>
    <w:rsid w:val="00331853"/>
    <w:rsid w:val="0033359E"/>
    <w:rsid w:val="00333A5D"/>
    <w:rsid w:val="00334D80"/>
    <w:rsid w:val="003361AF"/>
    <w:rsid w:val="003365E3"/>
    <w:rsid w:val="00336AC1"/>
    <w:rsid w:val="00341BF9"/>
    <w:rsid w:val="00341C76"/>
    <w:rsid w:val="00341E8B"/>
    <w:rsid w:val="00342138"/>
    <w:rsid w:val="00342CDA"/>
    <w:rsid w:val="00342F02"/>
    <w:rsid w:val="00342F85"/>
    <w:rsid w:val="003434DC"/>
    <w:rsid w:val="003460A0"/>
    <w:rsid w:val="00347ED7"/>
    <w:rsid w:val="003527C1"/>
    <w:rsid w:val="00352E92"/>
    <w:rsid w:val="00353A63"/>
    <w:rsid w:val="00353D8D"/>
    <w:rsid w:val="00356D02"/>
    <w:rsid w:val="0035732D"/>
    <w:rsid w:val="003574DF"/>
    <w:rsid w:val="003578FF"/>
    <w:rsid w:val="00357AEE"/>
    <w:rsid w:val="00357B2D"/>
    <w:rsid w:val="003602D2"/>
    <w:rsid w:val="003605AE"/>
    <w:rsid w:val="0036185B"/>
    <w:rsid w:val="00361BEA"/>
    <w:rsid w:val="00362F7A"/>
    <w:rsid w:val="0036312B"/>
    <w:rsid w:val="00363D26"/>
    <w:rsid w:val="00364909"/>
    <w:rsid w:val="00364AB1"/>
    <w:rsid w:val="0036510F"/>
    <w:rsid w:val="003667B5"/>
    <w:rsid w:val="00366FAC"/>
    <w:rsid w:val="00367692"/>
    <w:rsid w:val="0037059F"/>
    <w:rsid w:val="00370EA3"/>
    <w:rsid w:val="00373793"/>
    <w:rsid w:val="00373ECF"/>
    <w:rsid w:val="0037562A"/>
    <w:rsid w:val="00380EF7"/>
    <w:rsid w:val="0038175E"/>
    <w:rsid w:val="0038177A"/>
    <w:rsid w:val="00381AB1"/>
    <w:rsid w:val="00381ED6"/>
    <w:rsid w:val="00382188"/>
    <w:rsid w:val="00383077"/>
    <w:rsid w:val="0038554D"/>
    <w:rsid w:val="00386433"/>
    <w:rsid w:val="003867A9"/>
    <w:rsid w:val="00391601"/>
    <w:rsid w:val="00391D25"/>
    <w:rsid w:val="00393794"/>
    <w:rsid w:val="00394880"/>
    <w:rsid w:val="003951A4"/>
    <w:rsid w:val="00397A85"/>
    <w:rsid w:val="003A0DA3"/>
    <w:rsid w:val="003A2FAD"/>
    <w:rsid w:val="003B176E"/>
    <w:rsid w:val="003B264C"/>
    <w:rsid w:val="003B3F36"/>
    <w:rsid w:val="003B46DA"/>
    <w:rsid w:val="003B4E89"/>
    <w:rsid w:val="003B6C08"/>
    <w:rsid w:val="003C0E38"/>
    <w:rsid w:val="003C1CEE"/>
    <w:rsid w:val="003C2B29"/>
    <w:rsid w:val="003C3425"/>
    <w:rsid w:val="003C453E"/>
    <w:rsid w:val="003C54CA"/>
    <w:rsid w:val="003C6874"/>
    <w:rsid w:val="003C6F44"/>
    <w:rsid w:val="003C73DC"/>
    <w:rsid w:val="003C7584"/>
    <w:rsid w:val="003C77BD"/>
    <w:rsid w:val="003C7B33"/>
    <w:rsid w:val="003D0D27"/>
    <w:rsid w:val="003D0E0C"/>
    <w:rsid w:val="003D108D"/>
    <w:rsid w:val="003D10CA"/>
    <w:rsid w:val="003D14B3"/>
    <w:rsid w:val="003D1DC3"/>
    <w:rsid w:val="003D22B1"/>
    <w:rsid w:val="003D2792"/>
    <w:rsid w:val="003D353E"/>
    <w:rsid w:val="003D36D5"/>
    <w:rsid w:val="003D4DD0"/>
    <w:rsid w:val="003D54E1"/>
    <w:rsid w:val="003D5BFC"/>
    <w:rsid w:val="003D5F04"/>
    <w:rsid w:val="003D786E"/>
    <w:rsid w:val="003E02E1"/>
    <w:rsid w:val="003E0C3B"/>
    <w:rsid w:val="003E0CD3"/>
    <w:rsid w:val="003E0F03"/>
    <w:rsid w:val="003E1D68"/>
    <w:rsid w:val="003E6396"/>
    <w:rsid w:val="003E6ACA"/>
    <w:rsid w:val="003E7FF9"/>
    <w:rsid w:val="003F0567"/>
    <w:rsid w:val="003F14EB"/>
    <w:rsid w:val="003F2393"/>
    <w:rsid w:val="003F464D"/>
    <w:rsid w:val="003F4840"/>
    <w:rsid w:val="003F4E18"/>
    <w:rsid w:val="003F5266"/>
    <w:rsid w:val="003F5C36"/>
    <w:rsid w:val="003F5DB0"/>
    <w:rsid w:val="003F6F0C"/>
    <w:rsid w:val="003F7097"/>
    <w:rsid w:val="004002C9"/>
    <w:rsid w:val="004016D8"/>
    <w:rsid w:val="00402480"/>
    <w:rsid w:val="00402B21"/>
    <w:rsid w:val="004033E4"/>
    <w:rsid w:val="00403EB9"/>
    <w:rsid w:val="004045E9"/>
    <w:rsid w:val="004048C7"/>
    <w:rsid w:val="00404FCA"/>
    <w:rsid w:val="004055DE"/>
    <w:rsid w:val="00405F29"/>
    <w:rsid w:val="00407ACA"/>
    <w:rsid w:val="00411422"/>
    <w:rsid w:val="00411DDC"/>
    <w:rsid w:val="00412045"/>
    <w:rsid w:val="00412181"/>
    <w:rsid w:val="00413162"/>
    <w:rsid w:val="00413642"/>
    <w:rsid w:val="00413A95"/>
    <w:rsid w:val="00416931"/>
    <w:rsid w:val="0042029C"/>
    <w:rsid w:val="00420653"/>
    <w:rsid w:val="00421043"/>
    <w:rsid w:val="00421361"/>
    <w:rsid w:val="00421F5A"/>
    <w:rsid w:val="00423402"/>
    <w:rsid w:val="00423A5B"/>
    <w:rsid w:val="00424B96"/>
    <w:rsid w:val="00424F8A"/>
    <w:rsid w:val="004264C4"/>
    <w:rsid w:val="00426AB9"/>
    <w:rsid w:val="0042739E"/>
    <w:rsid w:val="00427BB8"/>
    <w:rsid w:val="00431781"/>
    <w:rsid w:val="004331BA"/>
    <w:rsid w:val="00434F53"/>
    <w:rsid w:val="00435168"/>
    <w:rsid w:val="00435233"/>
    <w:rsid w:val="00435E80"/>
    <w:rsid w:val="00436E14"/>
    <w:rsid w:val="00437C6C"/>
    <w:rsid w:val="0044069F"/>
    <w:rsid w:val="00441A0D"/>
    <w:rsid w:val="004426D5"/>
    <w:rsid w:val="00442A64"/>
    <w:rsid w:val="00447888"/>
    <w:rsid w:val="00447984"/>
    <w:rsid w:val="00447E47"/>
    <w:rsid w:val="00450054"/>
    <w:rsid w:val="00450437"/>
    <w:rsid w:val="004518E7"/>
    <w:rsid w:val="004523F5"/>
    <w:rsid w:val="00454980"/>
    <w:rsid w:val="00457275"/>
    <w:rsid w:val="00457DF4"/>
    <w:rsid w:val="00457F66"/>
    <w:rsid w:val="0046030D"/>
    <w:rsid w:val="004608AC"/>
    <w:rsid w:val="004619E6"/>
    <w:rsid w:val="00463187"/>
    <w:rsid w:val="00464A52"/>
    <w:rsid w:val="0046564D"/>
    <w:rsid w:val="00467345"/>
    <w:rsid w:val="00467D37"/>
    <w:rsid w:val="00470815"/>
    <w:rsid w:val="004717AA"/>
    <w:rsid w:val="004721D7"/>
    <w:rsid w:val="00472A83"/>
    <w:rsid w:val="00473A81"/>
    <w:rsid w:val="00476CDC"/>
    <w:rsid w:val="00476E6C"/>
    <w:rsid w:val="00476F22"/>
    <w:rsid w:val="00477BB1"/>
    <w:rsid w:val="00477E89"/>
    <w:rsid w:val="00480558"/>
    <w:rsid w:val="00480BDF"/>
    <w:rsid w:val="00480FD1"/>
    <w:rsid w:val="004827B6"/>
    <w:rsid w:val="00482E0F"/>
    <w:rsid w:val="00482EC9"/>
    <w:rsid w:val="00484568"/>
    <w:rsid w:val="004849BB"/>
    <w:rsid w:val="00485156"/>
    <w:rsid w:val="004855A0"/>
    <w:rsid w:val="00485F9B"/>
    <w:rsid w:val="00487BC0"/>
    <w:rsid w:val="004904D1"/>
    <w:rsid w:val="00494C8E"/>
    <w:rsid w:val="00495CE1"/>
    <w:rsid w:val="00496080"/>
    <w:rsid w:val="00496A29"/>
    <w:rsid w:val="00497213"/>
    <w:rsid w:val="004A2F8A"/>
    <w:rsid w:val="004A5478"/>
    <w:rsid w:val="004A54FC"/>
    <w:rsid w:val="004A7F01"/>
    <w:rsid w:val="004B0320"/>
    <w:rsid w:val="004B1F08"/>
    <w:rsid w:val="004B28AD"/>
    <w:rsid w:val="004B3480"/>
    <w:rsid w:val="004B5004"/>
    <w:rsid w:val="004B5537"/>
    <w:rsid w:val="004B6D85"/>
    <w:rsid w:val="004B7638"/>
    <w:rsid w:val="004B7BCC"/>
    <w:rsid w:val="004B7BE2"/>
    <w:rsid w:val="004B7DEC"/>
    <w:rsid w:val="004C229E"/>
    <w:rsid w:val="004C470C"/>
    <w:rsid w:val="004C48EA"/>
    <w:rsid w:val="004C5C47"/>
    <w:rsid w:val="004C621A"/>
    <w:rsid w:val="004D0841"/>
    <w:rsid w:val="004D0E98"/>
    <w:rsid w:val="004D59DC"/>
    <w:rsid w:val="004D6AFD"/>
    <w:rsid w:val="004D6CD4"/>
    <w:rsid w:val="004D6F38"/>
    <w:rsid w:val="004D6F8E"/>
    <w:rsid w:val="004E008E"/>
    <w:rsid w:val="004E21C3"/>
    <w:rsid w:val="004E2B5F"/>
    <w:rsid w:val="004E3C9D"/>
    <w:rsid w:val="004E422B"/>
    <w:rsid w:val="004E551E"/>
    <w:rsid w:val="004E58BB"/>
    <w:rsid w:val="004E5FCA"/>
    <w:rsid w:val="004E6A64"/>
    <w:rsid w:val="004E6C86"/>
    <w:rsid w:val="004E6C97"/>
    <w:rsid w:val="004E6CD4"/>
    <w:rsid w:val="004E7A1F"/>
    <w:rsid w:val="004F0C50"/>
    <w:rsid w:val="004F103D"/>
    <w:rsid w:val="004F2E26"/>
    <w:rsid w:val="004F3594"/>
    <w:rsid w:val="004F40C4"/>
    <w:rsid w:val="004F493D"/>
    <w:rsid w:val="004F4A13"/>
    <w:rsid w:val="004F624B"/>
    <w:rsid w:val="004F62B3"/>
    <w:rsid w:val="004F6601"/>
    <w:rsid w:val="004F694B"/>
    <w:rsid w:val="004F6F70"/>
    <w:rsid w:val="004F70B9"/>
    <w:rsid w:val="00502DBF"/>
    <w:rsid w:val="005038C8"/>
    <w:rsid w:val="00504464"/>
    <w:rsid w:val="00505411"/>
    <w:rsid w:val="0050560C"/>
    <w:rsid w:val="00505CA6"/>
    <w:rsid w:val="0051013F"/>
    <w:rsid w:val="0051018A"/>
    <w:rsid w:val="0051042F"/>
    <w:rsid w:val="005110B4"/>
    <w:rsid w:val="005120B6"/>
    <w:rsid w:val="0051240A"/>
    <w:rsid w:val="0052178D"/>
    <w:rsid w:val="0052291E"/>
    <w:rsid w:val="00522F22"/>
    <w:rsid w:val="005234D2"/>
    <w:rsid w:val="00523978"/>
    <w:rsid w:val="00523B80"/>
    <w:rsid w:val="005245C1"/>
    <w:rsid w:val="0052582A"/>
    <w:rsid w:val="00526845"/>
    <w:rsid w:val="00527448"/>
    <w:rsid w:val="005303F9"/>
    <w:rsid w:val="005311C3"/>
    <w:rsid w:val="005323D4"/>
    <w:rsid w:val="005329C5"/>
    <w:rsid w:val="00533A90"/>
    <w:rsid w:val="00535B12"/>
    <w:rsid w:val="00535E4F"/>
    <w:rsid w:val="00536A2C"/>
    <w:rsid w:val="00536EDD"/>
    <w:rsid w:val="00537684"/>
    <w:rsid w:val="0054113D"/>
    <w:rsid w:val="0054131B"/>
    <w:rsid w:val="00542186"/>
    <w:rsid w:val="0054248E"/>
    <w:rsid w:val="005429E0"/>
    <w:rsid w:val="00542B33"/>
    <w:rsid w:val="00543643"/>
    <w:rsid w:val="00543A5C"/>
    <w:rsid w:val="00543F9F"/>
    <w:rsid w:val="00544335"/>
    <w:rsid w:val="00544D1C"/>
    <w:rsid w:val="005465F2"/>
    <w:rsid w:val="0054742D"/>
    <w:rsid w:val="005475DE"/>
    <w:rsid w:val="00547A98"/>
    <w:rsid w:val="005506EF"/>
    <w:rsid w:val="005508AD"/>
    <w:rsid w:val="00550BA4"/>
    <w:rsid w:val="00551C0F"/>
    <w:rsid w:val="00551C9D"/>
    <w:rsid w:val="005520E4"/>
    <w:rsid w:val="005522F0"/>
    <w:rsid w:val="00552431"/>
    <w:rsid w:val="00552BB9"/>
    <w:rsid w:val="00553230"/>
    <w:rsid w:val="00553B4B"/>
    <w:rsid w:val="00554B79"/>
    <w:rsid w:val="00557096"/>
    <w:rsid w:val="00561D6E"/>
    <w:rsid w:val="00561DB4"/>
    <w:rsid w:val="00562AC1"/>
    <w:rsid w:val="00562D8C"/>
    <w:rsid w:val="005642F6"/>
    <w:rsid w:val="0056442F"/>
    <w:rsid w:val="00564ED3"/>
    <w:rsid w:val="0056545E"/>
    <w:rsid w:val="00565DCD"/>
    <w:rsid w:val="0057083E"/>
    <w:rsid w:val="00571B18"/>
    <w:rsid w:val="005720B1"/>
    <w:rsid w:val="0057297C"/>
    <w:rsid w:val="005732B6"/>
    <w:rsid w:val="0057440F"/>
    <w:rsid w:val="00576090"/>
    <w:rsid w:val="005762D4"/>
    <w:rsid w:val="005806D3"/>
    <w:rsid w:val="005810EC"/>
    <w:rsid w:val="005825D0"/>
    <w:rsid w:val="00582CD9"/>
    <w:rsid w:val="00583FCF"/>
    <w:rsid w:val="00584696"/>
    <w:rsid w:val="00584BDA"/>
    <w:rsid w:val="00584D8A"/>
    <w:rsid w:val="00584DF6"/>
    <w:rsid w:val="00586875"/>
    <w:rsid w:val="00586AE5"/>
    <w:rsid w:val="00591504"/>
    <w:rsid w:val="00592827"/>
    <w:rsid w:val="00593905"/>
    <w:rsid w:val="00594159"/>
    <w:rsid w:val="00595F04"/>
    <w:rsid w:val="0059754C"/>
    <w:rsid w:val="00597749"/>
    <w:rsid w:val="005A03F1"/>
    <w:rsid w:val="005A1DEA"/>
    <w:rsid w:val="005A1FA7"/>
    <w:rsid w:val="005A2B96"/>
    <w:rsid w:val="005A4D6E"/>
    <w:rsid w:val="005A519A"/>
    <w:rsid w:val="005A56DE"/>
    <w:rsid w:val="005A5FB5"/>
    <w:rsid w:val="005A7F9A"/>
    <w:rsid w:val="005B1748"/>
    <w:rsid w:val="005B1EB0"/>
    <w:rsid w:val="005B3AE7"/>
    <w:rsid w:val="005B3BFD"/>
    <w:rsid w:val="005C0089"/>
    <w:rsid w:val="005C088B"/>
    <w:rsid w:val="005C15D0"/>
    <w:rsid w:val="005C16EC"/>
    <w:rsid w:val="005C18BF"/>
    <w:rsid w:val="005C33DB"/>
    <w:rsid w:val="005C5D92"/>
    <w:rsid w:val="005C656E"/>
    <w:rsid w:val="005C7920"/>
    <w:rsid w:val="005D0CF4"/>
    <w:rsid w:val="005D10B2"/>
    <w:rsid w:val="005D1836"/>
    <w:rsid w:val="005D24FB"/>
    <w:rsid w:val="005D50B1"/>
    <w:rsid w:val="005D6A78"/>
    <w:rsid w:val="005E05F8"/>
    <w:rsid w:val="005E42A9"/>
    <w:rsid w:val="005E642A"/>
    <w:rsid w:val="005E6706"/>
    <w:rsid w:val="005E686B"/>
    <w:rsid w:val="005E76FC"/>
    <w:rsid w:val="005F13AA"/>
    <w:rsid w:val="005F1CEC"/>
    <w:rsid w:val="005F2952"/>
    <w:rsid w:val="005F2CC4"/>
    <w:rsid w:val="005F4B8B"/>
    <w:rsid w:val="005F4BB8"/>
    <w:rsid w:val="005F599F"/>
    <w:rsid w:val="005F5CBB"/>
    <w:rsid w:val="005F5E7F"/>
    <w:rsid w:val="005F6F28"/>
    <w:rsid w:val="00600D6C"/>
    <w:rsid w:val="00600FFB"/>
    <w:rsid w:val="00601C3E"/>
    <w:rsid w:val="00607FAD"/>
    <w:rsid w:val="006115DD"/>
    <w:rsid w:val="00614D4A"/>
    <w:rsid w:val="006150AC"/>
    <w:rsid w:val="00615450"/>
    <w:rsid w:val="00616B7F"/>
    <w:rsid w:val="00616E60"/>
    <w:rsid w:val="0062181E"/>
    <w:rsid w:val="00621994"/>
    <w:rsid w:val="00623227"/>
    <w:rsid w:val="006239A8"/>
    <w:rsid w:val="00623B4E"/>
    <w:rsid w:val="006254B2"/>
    <w:rsid w:val="00625AD4"/>
    <w:rsid w:val="00626A26"/>
    <w:rsid w:val="00627362"/>
    <w:rsid w:val="00627ACF"/>
    <w:rsid w:val="006301BB"/>
    <w:rsid w:val="00630321"/>
    <w:rsid w:val="0063074B"/>
    <w:rsid w:val="0063115B"/>
    <w:rsid w:val="0063124F"/>
    <w:rsid w:val="0063146A"/>
    <w:rsid w:val="00632D0E"/>
    <w:rsid w:val="006340B0"/>
    <w:rsid w:val="00634146"/>
    <w:rsid w:val="00634459"/>
    <w:rsid w:val="006360B3"/>
    <w:rsid w:val="00636A37"/>
    <w:rsid w:val="00637315"/>
    <w:rsid w:val="00637621"/>
    <w:rsid w:val="006407E6"/>
    <w:rsid w:val="00640BFF"/>
    <w:rsid w:val="006425D9"/>
    <w:rsid w:val="006428C1"/>
    <w:rsid w:val="00642CFD"/>
    <w:rsid w:val="00642F2D"/>
    <w:rsid w:val="006432A7"/>
    <w:rsid w:val="006434EB"/>
    <w:rsid w:val="00643851"/>
    <w:rsid w:val="00643E74"/>
    <w:rsid w:val="006448E6"/>
    <w:rsid w:val="00644AAC"/>
    <w:rsid w:val="00646CA7"/>
    <w:rsid w:val="006473C8"/>
    <w:rsid w:val="00650B05"/>
    <w:rsid w:val="00653595"/>
    <w:rsid w:val="00654426"/>
    <w:rsid w:val="0065555A"/>
    <w:rsid w:val="006617FD"/>
    <w:rsid w:val="00662151"/>
    <w:rsid w:val="00663FFC"/>
    <w:rsid w:val="006652BE"/>
    <w:rsid w:val="00667596"/>
    <w:rsid w:val="006677D4"/>
    <w:rsid w:val="006704E8"/>
    <w:rsid w:val="00672E13"/>
    <w:rsid w:val="00673C9B"/>
    <w:rsid w:val="00675144"/>
    <w:rsid w:val="00676426"/>
    <w:rsid w:val="006765C4"/>
    <w:rsid w:val="00676698"/>
    <w:rsid w:val="006770F7"/>
    <w:rsid w:val="00677DEC"/>
    <w:rsid w:val="006807CC"/>
    <w:rsid w:val="0068091E"/>
    <w:rsid w:val="00681556"/>
    <w:rsid w:val="00681ABC"/>
    <w:rsid w:val="00681C62"/>
    <w:rsid w:val="006824E5"/>
    <w:rsid w:val="006846C0"/>
    <w:rsid w:val="006850CA"/>
    <w:rsid w:val="00685F8E"/>
    <w:rsid w:val="00686F02"/>
    <w:rsid w:val="0068756A"/>
    <w:rsid w:val="00690513"/>
    <w:rsid w:val="00691853"/>
    <w:rsid w:val="00691FDC"/>
    <w:rsid w:val="006924AE"/>
    <w:rsid w:val="00692858"/>
    <w:rsid w:val="00692D49"/>
    <w:rsid w:val="006943FB"/>
    <w:rsid w:val="00696624"/>
    <w:rsid w:val="006A0764"/>
    <w:rsid w:val="006A0A1B"/>
    <w:rsid w:val="006A107A"/>
    <w:rsid w:val="006A16EF"/>
    <w:rsid w:val="006A20C7"/>
    <w:rsid w:val="006A24AD"/>
    <w:rsid w:val="006A3830"/>
    <w:rsid w:val="006A3CCD"/>
    <w:rsid w:val="006A3EEA"/>
    <w:rsid w:val="006A4EA4"/>
    <w:rsid w:val="006A53EE"/>
    <w:rsid w:val="006A5849"/>
    <w:rsid w:val="006B0071"/>
    <w:rsid w:val="006B01A9"/>
    <w:rsid w:val="006B081E"/>
    <w:rsid w:val="006B0A3C"/>
    <w:rsid w:val="006B0AD4"/>
    <w:rsid w:val="006B0F6C"/>
    <w:rsid w:val="006B2A9B"/>
    <w:rsid w:val="006B3007"/>
    <w:rsid w:val="006B4CE6"/>
    <w:rsid w:val="006B58C1"/>
    <w:rsid w:val="006B60C5"/>
    <w:rsid w:val="006C0EB9"/>
    <w:rsid w:val="006C121C"/>
    <w:rsid w:val="006C2E12"/>
    <w:rsid w:val="006C3BD9"/>
    <w:rsid w:val="006C4B28"/>
    <w:rsid w:val="006C53E3"/>
    <w:rsid w:val="006C584B"/>
    <w:rsid w:val="006C5F6B"/>
    <w:rsid w:val="006C7F57"/>
    <w:rsid w:val="006D02AC"/>
    <w:rsid w:val="006D092A"/>
    <w:rsid w:val="006D188D"/>
    <w:rsid w:val="006D3B23"/>
    <w:rsid w:val="006D448E"/>
    <w:rsid w:val="006D46A5"/>
    <w:rsid w:val="006D4B2C"/>
    <w:rsid w:val="006D4CF8"/>
    <w:rsid w:val="006D4D2C"/>
    <w:rsid w:val="006D7043"/>
    <w:rsid w:val="006D775A"/>
    <w:rsid w:val="006E02F4"/>
    <w:rsid w:val="006E062C"/>
    <w:rsid w:val="006E13C7"/>
    <w:rsid w:val="006E160E"/>
    <w:rsid w:val="006E3DD2"/>
    <w:rsid w:val="006E45F3"/>
    <w:rsid w:val="006E49BA"/>
    <w:rsid w:val="006F0451"/>
    <w:rsid w:val="006F110D"/>
    <w:rsid w:val="006F2C24"/>
    <w:rsid w:val="006F58A2"/>
    <w:rsid w:val="006F6BC1"/>
    <w:rsid w:val="006F73FB"/>
    <w:rsid w:val="006F768C"/>
    <w:rsid w:val="00700119"/>
    <w:rsid w:val="00700414"/>
    <w:rsid w:val="007015AD"/>
    <w:rsid w:val="007023E5"/>
    <w:rsid w:val="00702522"/>
    <w:rsid w:val="00702F49"/>
    <w:rsid w:val="007036F1"/>
    <w:rsid w:val="00704ADC"/>
    <w:rsid w:val="0070616E"/>
    <w:rsid w:val="007065FA"/>
    <w:rsid w:val="00710CF9"/>
    <w:rsid w:val="00712D8B"/>
    <w:rsid w:val="0071397D"/>
    <w:rsid w:val="007143BE"/>
    <w:rsid w:val="007153D8"/>
    <w:rsid w:val="00716573"/>
    <w:rsid w:val="0071665F"/>
    <w:rsid w:val="00717817"/>
    <w:rsid w:val="0072164E"/>
    <w:rsid w:val="00721674"/>
    <w:rsid w:val="007217E9"/>
    <w:rsid w:val="00721947"/>
    <w:rsid w:val="007221D2"/>
    <w:rsid w:val="0072274A"/>
    <w:rsid w:val="00722DCD"/>
    <w:rsid w:val="0072435F"/>
    <w:rsid w:val="0072704E"/>
    <w:rsid w:val="007304A2"/>
    <w:rsid w:val="007305B2"/>
    <w:rsid w:val="007315CF"/>
    <w:rsid w:val="00732E82"/>
    <w:rsid w:val="00733A7E"/>
    <w:rsid w:val="00733CCF"/>
    <w:rsid w:val="00737069"/>
    <w:rsid w:val="007376AD"/>
    <w:rsid w:val="00742F0D"/>
    <w:rsid w:val="00743D6D"/>
    <w:rsid w:val="007447E0"/>
    <w:rsid w:val="007448EE"/>
    <w:rsid w:val="00745355"/>
    <w:rsid w:val="007465DD"/>
    <w:rsid w:val="007467BA"/>
    <w:rsid w:val="007469E2"/>
    <w:rsid w:val="00747EA2"/>
    <w:rsid w:val="00747EF7"/>
    <w:rsid w:val="00753A46"/>
    <w:rsid w:val="007555BB"/>
    <w:rsid w:val="007556FC"/>
    <w:rsid w:val="00760F5F"/>
    <w:rsid w:val="0076223C"/>
    <w:rsid w:val="00764358"/>
    <w:rsid w:val="0076501D"/>
    <w:rsid w:val="00765225"/>
    <w:rsid w:val="00765CC1"/>
    <w:rsid w:val="0076692B"/>
    <w:rsid w:val="00770942"/>
    <w:rsid w:val="00772835"/>
    <w:rsid w:val="007732D0"/>
    <w:rsid w:val="00774F8B"/>
    <w:rsid w:val="007754F0"/>
    <w:rsid w:val="00775B75"/>
    <w:rsid w:val="00777D7D"/>
    <w:rsid w:val="00780DF4"/>
    <w:rsid w:val="00781018"/>
    <w:rsid w:val="007817EA"/>
    <w:rsid w:val="0078308F"/>
    <w:rsid w:val="007835CE"/>
    <w:rsid w:val="00783DE8"/>
    <w:rsid w:val="00784C0B"/>
    <w:rsid w:val="007852BE"/>
    <w:rsid w:val="00786815"/>
    <w:rsid w:val="007868ED"/>
    <w:rsid w:val="00791041"/>
    <w:rsid w:val="007923E1"/>
    <w:rsid w:val="00792684"/>
    <w:rsid w:val="00792D42"/>
    <w:rsid w:val="00793D2A"/>
    <w:rsid w:val="007941BE"/>
    <w:rsid w:val="0079453A"/>
    <w:rsid w:val="007970CC"/>
    <w:rsid w:val="00797E76"/>
    <w:rsid w:val="007A0CC6"/>
    <w:rsid w:val="007A128E"/>
    <w:rsid w:val="007A1772"/>
    <w:rsid w:val="007A2810"/>
    <w:rsid w:val="007A2F9E"/>
    <w:rsid w:val="007A3D79"/>
    <w:rsid w:val="007A5319"/>
    <w:rsid w:val="007A5695"/>
    <w:rsid w:val="007A6C5E"/>
    <w:rsid w:val="007B196F"/>
    <w:rsid w:val="007B1C0B"/>
    <w:rsid w:val="007B20A3"/>
    <w:rsid w:val="007B27A3"/>
    <w:rsid w:val="007B4664"/>
    <w:rsid w:val="007B46D9"/>
    <w:rsid w:val="007B4F41"/>
    <w:rsid w:val="007B572E"/>
    <w:rsid w:val="007B5DEC"/>
    <w:rsid w:val="007B6CB4"/>
    <w:rsid w:val="007B6F01"/>
    <w:rsid w:val="007B78FC"/>
    <w:rsid w:val="007C01B6"/>
    <w:rsid w:val="007C0474"/>
    <w:rsid w:val="007C08EE"/>
    <w:rsid w:val="007C0D78"/>
    <w:rsid w:val="007C2D8B"/>
    <w:rsid w:val="007C5FDE"/>
    <w:rsid w:val="007C6259"/>
    <w:rsid w:val="007D1845"/>
    <w:rsid w:val="007D29EF"/>
    <w:rsid w:val="007D343C"/>
    <w:rsid w:val="007D4729"/>
    <w:rsid w:val="007D6557"/>
    <w:rsid w:val="007D6933"/>
    <w:rsid w:val="007D6997"/>
    <w:rsid w:val="007E125E"/>
    <w:rsid w:val="007E1E87"/>
    <w:rsid w:val="007E293D"/>
    <w:rsid w:val="007E3F5A"/>
    <w:rsid w:val="007E427D"/>
    <w:rsid w:val="007E6BAD"/>
    <w:rsid w:val="007E7E8A"/>
    <w:rsid w:val="007F0664"/>
    <w:rsid w:val="007F0D18"/>
    <w:rsid w:val="007F1A74"/>
    <w:rsid w:val="007F3EE8"/>
    <w:rsid w:val="007F4BE4"/>
    <w:rsid w:val="007F5F1A"/>
    <w:rsid w:val="007F77C5"/>
    <w:rsid w:val="007F7E27"/>
    <w:rsid w:val="00800D4F"/>
    <w:rsid w:val="00800D6C"/>
    <w:rsid w:val="008013D2"/>
    <w:rsid w:val="008024C6"/>
    <w:rsid w:val="0080324F"/>
    <w:rsid w:val="00803391"/>
    <w:rsid w:val="00805288"/>
    <w:rsid w:val="00805B4A"/>
    <w:rsid w:val="00805EA4"/>
    <w:rsid w:val="008067A9"/>
    <w:rsid w:val="00806896"/>
    <w:rsid w:val="00806E02"/>
    <w:rsid w:val="008078B7"/>
    <w:rsid w:val="008136AD"/>
    <w:rsid w:val="00814523"/>
    <w:rsid w:val="00815021"/>
    <w:rsid w:val="008151D1"/>
    <w:rsid w:val="00815380"/>
    <w:rsid w:val="00815C80"/>
    <w:rsid w:val="008201CF"/>
    <w:rsid w:val="0082022D"/>
    <w:rsid w:val="00820B84"/>
    <w:rsid w:val="00822E9B"/>
    <w:rsid w:val="008236C1"/>
    <w:rsid w:val="0082446D"/>
    <w:rsid w:val="00824F64"/>
    <w:rsid w:val="0082516E"/>
    <w:rsid w:val="00825E34"/>
    <w:rsid w:val="00827FD4"/>
    <w:rsid w:val="0083029B"/>
    <w:rsid w:val="0083037F"/>
    <w:rsid w:val="00831002"/>
    <w:rsid w:val="00831BCE"/>
    <w:rsid w:val="00832749"/>
    <w:rsid w:val="008329BE"/>
    <w:rsid w:val="00833B9F"/>
    <w:rsid w:val="00833E04"/>
    <w:rsid w:val="008347CF"/>
    <w:rsid w:val="008352D6"/>
    <w:rsid w:val="00837297"/>
    <w:rsid w:val="008379DD"/>
    <w:rsid w:val="008406F0"/>
    <w:rsid w:val="00841E0D"/>
    <w:rsid w:val="00846B7F"/>
    <w:rsid w:val="0084702C"/>
    <w:rsid w:val="008474C9"/>
    <w:rsid w:val="008510AB"/>
    <w:rsid w:val="008515BB"/>
    <w:rsid w:val="00851968"/>
    <w:rsid w:val="008521AD"/>
    <w:rsid w:val="008547C8"/>
    <w:rsid w:val="00857A92"/>
    <w:rsid w:val="00860365"/>
    <w:rsid w:val="00860EFE"/>
    <w:rsid w:val="008613E2"/>
    <w:rsid w:val="00861C23"/>
    <w:rsid w:val="00862097"/>
    <w:rsid w:val="0086360A"/>
    <w:rsid w:val="00864893"/>
    <w:rsid w:val="008651C7"/>
    <w:rsid w:val="00866CB5"/>
    <w:rsid w:val="0087103C"/>
    <w:rsid w:val="008719D8"/>
    <w:rsid w:val="008730D3"/>
    <w:rsid w:val="00873BFB"/>
    <w:rsid w:val="00873D13"/>
    <w:rsid w:val="008748B6"/>
    <w:rsid w:val="00874E66"/>
    <w:rsid w:val="008772C0"/>
    <w:rsid w:val="008801AA"/>
    <w:rsid w:val="008807DA"/>
    <w:rsid w:val="0088146E"/>
    <w:rsid w:val="008825CD"/>
    <w:rsid w:val="008828B2"/>
    <w:rsid w:val="00882BE1"/>
    <w:rsid w:val="00883613"/>
    <w:rsid w:val="0088431C"/>
    <w:rsid w:val="008846EA"/>
    <w:rsid w:val="00885374"/>
    <w:rsid w:val="00887653"/>
    <w:rsid w:val="00887E27"/>
    <w:rsid w:val="008903AA"/>
    <w:rsid w:val="00890A93"/>
    <w:rsid w:val="00890AF3"/>
    <w:rsid w:val="008912DE"/>
    <w:rsid w:val="008922A4"/>
    <w:rsid w:val="00893EFF"/>
    <w:rsid w:val="00893F1F"/>
    <w:rsid w:val="008953B9"/>
    <w:rsid w:val="008957B5"/>
    <w:rsid w:val="008A037C"/>
    <w:rsid w:val="008A1126"/>
    <w:rsid w:val="008A29AE"/>
    <w:rsid w:val="008A30DD"/>
    <w:rsid w:val="008A3265"/>
    <w:rsid w:val="008A3980"/>
    <w:rsid w:val="008A4592"/>
    <w:rsid w:val="008A4AA1"/>
    <w:rsid w:val="008A6A6F"/>
    <w:rsid w:val="008A6CFD"/>
    <w:rsid w:val="008B094B"/>
    <w:rsid w:val="008B101D"/>
    <w:rsid w:val="008B1217"/>
    <w:rsid w:val="008B1C79"/>
    <w:rsid w:val="008B283C"/>
    <w:rsid w:val="008B2A70"/>
    <w:rsid w:val="008B2ED2"/>
    <w:rsid w:val="008B2FC9"/>
    <w:rsid w:val="008B3021"/>
    <w:rsid w:val="008B672B"/>
    <w:rsid w:val="008B7469"/>
    <w:rsid w:val="008C00E9"/>
    <w:rsid w:val="008C153F"/>
    <w:rsid w:val="008C210F"/>
    <w:rsid w:val="008C22F0"/>
    <w:rsid w:val="008C2307"/>
    <w:rsid w:val="008C27AC"/>
    <w:rsid w:val="008C4A60"/>
    <w:rsid w:val="008C4B1D"/>
    <w:rsid w:val="008C4BDC"/>
    <w:rsid w:val="008C5F24"/>
    <w:rsid w:val="008C6AC2"/>
    <w:rsid w:val="008D1184"/>
    <w:rsid w:val="008D12F0"/>
    <w:rsid w:val="008D14ED"/>
    <w:rsid w:val="008D3246"/>
    <w:rsid w:val="008D345A"/>
    <w:rsid w:val="008D4AF4"/>
    <w:rsid w:val="008D6743"/>
    <w:rsid w:val="008D6F0D"/>
    <w:rsid w:val="008D7955"/>
    <w:rsid w:val="008E1435"/>
    <w:rsid w:val="008E1DF4"/>
    <w:rsid w:val="008E5367"/>
    <w:rsid w:val="008E59C1"/>
    <w:rsid w:val="008E6FB6"/>
    <w:rsid w:val="008E7A9E"/>
    <w:rsid w:val="008F044B"/>
    <w:rsid w:val="008F0D19"/>
    <w:rsid w:val="008F147F"/>
    <w:rsid w:val="008F17D2"/>
    <w:rsid w:val="008F1C21"/>
    <w:rsid w:val="008F1C7C"/>
    <w:rsid w:val="008F32A3"/>
    <w:rsid w:val="008F33EC"/>
    <w:rsid w:val="008F42FF"/>
    <w:rsid w:val="008F4BFA"/>
    <w:rsid w:val="008F5D9A"/>
    <w:rsid w:val="008F6118"/>
    <w:rsid w:val="008F7423"/>
    <w:rsid w:val="008F7561"/>
    <w:rsid w:val="00900FC4"/>
    <w:rsid w:val="0090129F"/>
    <w:rsid w:val="0090478C"/>
    <w:rsid w:val="00906549"/>
    <w:rsid w:val="0091003D"/>
    <w:rsid w:val="00910175"/>
    <w:rsid w:val="00911EAE"/>
    <w:rsid w:val="00911FFC"/>
    <w:rsid w:val="009137F2"/>
    <w:rsid w:val="0091390B"/>
    <w:rsid w:val="0091497F"/>
    <w:rsid w:val="00915FC2"/>
    <w:rsid w:val="00920746"/>
    <w:rsid w:val="00926330"/>
    <w:rsid w:val="00926641"/>
    <w:rsid w:val="00926BDC"/>
    <w:rsid w:val="0092766C"/>
    <w:rsid w:val="009277F0"/>
    <w:rsid w:val="00927EA9"/>
    <w:rsid w:val="00930CFB"/>
    <w:rsid w:val="00931E65"/>
    <w:rsid w:val="00932330"/>
    <w:rsid w:val="00932DF1"/>
    <w:rsid w:val="00935CBA"/>
    <w:rsid w:val="009366D6"/>
    <w:rsid w:val="0093776B"/>
    <w:rsid w:val="0094200B"/>
    <w:rsid w:val="00944D95"/>
    <w:rsid w:val="00944F6B"/>
    <w:rsid w:val="00945D4D"/>
    <w:rsid w:val="00947999"/>
    <w:rsid w:val="00950A9D"/>
    <w:rsid w:val="00950E85"/>
    <w:rsid w:val="00951526"/>
    <w:rsid w:val="009527E6"/>
    <w:rsid w:val="00952AD6"/>
    <w:rsid w:val="00953740"/>
    <w:rsid w:val="0095666C"/>
    <w:rsid w:val="00956BD6"/>
    <w:rsid w:val="00957259"/>
    <w:rsid w:val="009600B7"/>
    <w:rsid w:val="00960191"/>
    <w:rsid w:val="00960B30"/>
    <w:rsid w:val="00960DAE"/>
    <w:rsid w:val="00961A71"/>
    <w:rsid w:val="00962A4A"/>
    <w:rsid w:val="009630DF"/>
    <w:rsid w:val="00966F37"/>
    <w:rsid w:val="00967899"/>
    <w:rsid w:val="00967DA6"/>
    <w:rsid w:val="0097185F"/>
    <w:rsid w:val="009753C2"/>
    <w:rsid w:val="00975D82"/>
    <w:rsid w:val="00976A6D"/>
    <w:rsid w:val="009776B8"/>
    <w:rsid w:val="009779DF"/>
    <w:rsid w:val="00977EE2"/>
    <w:rsid w:val="0098083C"/>
    <w:rsid w:val="00982B9A"/>
    <w:rsid w:val="00983D7D"/>
    <w:rsid w:val="00983DA0"/>
    <w:rsid w:val="00984793"/>
    <w:rsid w:val="00984B25"/>
    <w:rsid w:val="0098564B"/>
    <w:rsid w:val="0098636A"/>
    <w:rsid w:val="009866CE"/>
    <w:rsid w:val="00990DBE"/>
    <w:rsid w:val="00992E2A"/>
    <w:rsid w:val="0099343A"/>
    <w:rsid w:val="00993F42"/>
    <w:rsid w:val="00994009"/>
    <w:rsid w:val="009942EB"/>
    <w:rsid w:val="009957D1"/>
    <w:rsid w:val="009958FA"/>
    <w:rsid w:val="00996076"/>
    <w:rsid w:val="009960AA"/>
    <w:rsid w:val="00996135"/>
    <w:rsid w:val="00996895"/>
    <w:rsid w:val="00996A45"/>
    <w:rsid w:val="0099778F"/>
    <w:rsid w:val="009A04A9"/>
    <w:rsid w:val="009A0A9A"/>
    <w:rsid w:val="009A1E97"/>
    <w:rsid w:val="009A26D4"/>
    <w:rsid w:val="009A368E"/>
    <w:rsid w:val="009A3724"/>
    <w:rsid w:val="009A539E"/>
    <w:rsid w:val="009B1C94"/>
    <w:rsid w:val="009B1F8B"/>
    <w:rsid w:val="009B2187"/>
    <w:rsid w:val="009B2A70"/>
    <w:rsid w:val="009B3619"/>
    <w:rsid w:val="009B4CBB"/>
    <w:rsid w:val="009B7BF0"/>
    <w:rsid w:val="009C16ED"/>
    <w:rsid w:val="009C1F63"/>
    <w:rsid w:val="009C2993"/>
    <w:rsid w:val="009C4C19"/>
    <w:rsid w:val="009C5038"/>
    <w:rsid w:val="009C7290"/>
    <w:rsid w:val="009C7B80"/>
    <w:rsid w:val="009D0138"/>
    <w:rsid w:val="009D0348"/>
    <w:rsid w:val="009D100E"/>
    <w:rsid w:val="009D1CE9"/>
    <w:rsid w:val="009D308E"/>
    <w:rsid w:val="009D318B"/>
    <w:rsid w:val="009D527E"/>
    <w:rsid w:val="009D5E5A"/>
    <w:rsid w:val="009D6B44"/>
    <w:rsid w:val="009D7533"/>
    <w:rsid w:val="009E0337"/>
    <w:rsid w:val="009E136E"/>
    <w:rsid w:val="009E1B19"/>
    <w:rsid w:val="009E5157"/>
    <w:rsid w:val="009F016F"/>
    <w:rsid w:val="009F0191"/>
    <w:rsid w:val="009F1379"/>
    <w:rsid w:val="009F4276"/>
    <w:rsid w:val="009F6B53"/>
    <w:rsid w:val="009F760C"/>
    <w:rsid w:val="00A0005F"/>
    <w:rsid w:val="00A00680"/>
    <w:rsid w:val="00A01AAA"/>
    <w:rsid w:val="00A05291"/>
    <w:rsid w:val="00A06E9F"/>
    <w:rsid w:val="00A10EE4"/>
    <w:rsid w:val="00A123FA"/>
    <w:rsid w:val="00A12BD2"/>
    <w:rsid w:val="00A13407"/>
    <w:rsid w:val="00A1340F"/>
    <w:rsid w:val="00A14173"/>
    <w:rsid w:val="00A142D4"/>
    <w:rsid w:val="00A14B97"/>
    <w:rsid w:val="00A15AAD"/>
    <w:rsid w:val="00A16BE2"/>
    <w:rsid w:val="00A172C7"/>
    <w:rsid w:val="00A21520"/>
    <w:rsid w:val="00A216DF"/>
    <w:rsid w:val="00A21A65"/>
    <w:rsid w:val="00A22866"/>
    <w:rsid w:val="00A22F19"/>
    <w:rsid w:val="00A24222"/>
    <w:rsid w:val="00A248CC"/>
    <w:rsid w:val="00A24A8D"/>
    <w:rsid w:val="00A24DA1"/>
    <w:rsid w:val="00A25B4A"/>
    <w:rsid w:val="00A2654C"/>
    <w:rsid w:val="00A26D88"/>
    <w:rsid w:val="00A26D93"/>
    <w:rsid w:val="00A31285"/>
    <w:rsid w:val="00A3226B"/>
    <w:rsid w:val="00A33007"/>
    <w:rsid w:val="00A334AE"/>
    <w:rsid w:val="00A34E33"/>
    <w:rsid w:val="00A35A66"/>
    <w:rsid w:val="00A35CDE"/>
    <w:rsid w:val="00A37D4F"/>
    <w:rsid w:val="00A41C3F"/>
    <w:rsid w:val="00A45C29"/>
    <w:rsid w:val="00A46B9F"/>
    <w:rsid w:val="00A47C9F"/>
    <w:rsid w:val="00A501C7"/>
    <w:rsid w:val="00A50994"/>
    <w:rsid w:val="00A513EC"/>
    <w:rsid w:val="00A51B2A"/>
    <w:rsid w:val="00A52980"/>
    <w:rsid w:val="00A545F7"/>
    <w:rsid w:val="00A54696"/>
    <w:rsid w:val="00A54C77"/>
    <w:rsid w:val="00A562E7"/>
    <w:rsid w:val="00A57A41"/>
    <w:rsid w:val="00A60ABA"/>
    <w:rsid w:val="00A632DB"/>
    <w:rsid w:val="00A633D4"/>
    <w:rsid w:val="00A63B36"/>
    <w:rsid w:val="00A64B8F"/>
    <w:rsid w:val="00A64D56"/>
    <w:rsid w:val="00A65A92"/>
    <w:rsid w:val="00A67C22"/>
    <w:rsid w:val="00A704B4"/>
    <w:rsid w:val="00A71F92"/>
    <w:rsid w:val="00A72AFC"/>
    <w:rsid w:val="00A72F15"/>
    <w:rsid w:val="00A73DAE"/>
    <w:rsid w:val="00A74CF9"/>
    <w:rsid w:val="00A77B37"/>
    <w:rsid w:val="00A77D3C"/>
    <w:rsid w:val="00A82B40"/>
    <w:rsid w:val="00A839FA"/>
    <w:rsid w:val="00A83B44"/>
    <w:rsid w:val="00A86E03"/>
    <w:rsid w:val="00A87C74"/>
    <w:rsid w:val="00A91C13"/>
    <w:rsid w:val="00A92BC2"/>
    <w:rsid w:val="00A940D0"/>
    <w:rsid w:val="00A95C0A"/>
    <w:rsid w:val="00A97981"/>
    <w:rsid w:val="00AA032E"/>
    <w:rsid w:val="00AA06B6"/>
    <w:rsid w:val="00AA0DD3"/>
    <w:rsid w:val="00AA2765"/>
    <w:rsid w:val="00AA2D6C"/>
    <w:rsid w:val="00AA417B"/>
    <w:rsid w:val="00AA4638"/>
    <w:rsid w:val="00AA70F3"/>
    <w:rsid w:val="00AA7B27"/>
    <w:rsid w:val="00AB036E"/>
    <w:rsid w:val="00AB14FC"/>
    <w:rsid w:val="00AB1509"/>
    <w:rsid w:val="00AB24BD"/>
    <w:rsid w:val="00AB4865"/>
    <w:rsid w:val="00AB499E"/>
    <w:rsid w:val="00AB7112"/>
    <w:rsid w:val="00AC371C"/>
    <w:rsid w:val="00AC6837"/>
    <w:rsid w:val="00AC71B2"/>
    <w:rsid w:val="00AC7600"/>
    <w:rsid w:val="00AD321F"/>
    <w:rsid w:val="00AD3FF0"/>
    <w:rsid w:val="00AD4F13"/>
    <w:rsid w:val="00AD5242"/>
    <w:rsid w:val="00AD5783"/>
    <w:rsid w:val="00AD67B4"/>
    <w:rsid w:val="00AD78E8"/>
    <w:rsid w:val="00AE1F84"/>
    <w:rsid w:val="00AE350E"/>
    <w:rsid w:val="00AE5ED7"/>
    <w:rsid w:val="00AF045A"/>
    <w:rsid w:val="00AF1FDF"/>
    <w:rsid w:val="00AF4D5E"/>
    <w:rsid w:val="00AF5885"/>
    <w:rsid w:val="00AF5EF2"/>
    <w:rsid w:val="00AF78E3"/>
    <w:rsid w:val="00B00664"/>
    <w:rsid w:val="00B01DBF"/>
    <w:rsid w:val="00B02BC1"/>
    <w:rsid w:val="00B03274"/>
    <w:rsid w:val="00B03DC9"/>
    <w:rsid w:val="00B03ECF"/>
    <w:rsid w:val="00B049A7"/>
    <w:rsid w:val="00B07577"/>
    <w:rsid w:val="00B1241D"/>
    <w:rsid w:val="00B1279A"/>
    <w:rsid w:val="00B12820"/>
    <w:rsid w:val="00B14158"/>
    <w:rsid w:val="00B14C7E"/>
    <w:rsid w:val="00B153F2"/>
    <w:rsid w:val="00B17AD9"/>
    <w:rsid w:val="00B20298"/>
    <w:rsid w:val="00B23138"/>
    <w:rsid w:val="00B23806"/>
    <w:rsid w:val="00B2388B"/>
    <w:rsid w:val="00B26289"/>
    <w:rsid w:val="00B31CA0"/>
    <w:rsid w:val="00B360BE"/>
    <w:rsid w:val="00B36E26"/>
    <w:rsid w:val="00B36E6D"/>
    <w:rsid w:val="00B3710C"/>
    <w:rsid w:val="00B427C9"/>
    <w:rsid w:val="00B43263"/>
    <w:rsid w:val="00B4483B"/>
    <w:rsid w:val="00B47E6C"/>
    <w:rsid w:val="00B51103"/>
    <w:rsid w:val="00B51F95"/>
    <w:rsid w:val="00B52309"/>
    <w:rsid w:val="00B53008"/>
    <w:rsid w:val="00B53E5B"/>
    <w:rsid w:val="00B54D77"/>
    <w:rsid w:val="00B56616"/>
    <w:rsid w:val="00B5685C"/>
    <w:rsid w:val="00B6037B"/>
    <w:rsid w:val="00B61168"/>
    <w:rsid w:val="00B614A2"/>
    <w:rsid w:val="00B626D6"/>
    <w:rsid w:val="00B62AB7"/>
    <w:rsid w:val="00B63B28"/>
    <w:rsid w:val="00B6495F"/>
    <w:rsid w:val="00B64C2A"/>
    <w:rsid w:val="00B65E96"/>
    <w:rsid w:val="00B66615"/>
    <w:rsid w:val="00B66CE9"/>
    <w:rsid w:val="00B67083"/>
    <w:rsid w:val="00B70277"/>
    <w:rsid w:val="00B71642"/>
    <w:rsid w:val="00B71FFD"/>
    <w:rsid w:val="00B72427"/>
    <w:rsid w:val="00B73846"/>
    <w:rsid w:val="00B74169"/>
    <w:rsid w:val="00B74367"/>
    <w:rsid w:val="00B75912"/>
    <w:rsid w:val="00B771E6"/>
    <w:rsid w:val="00B800B0"/>
    <w:rsid w:val="00B82838"/>
    <w:rsid w:val="00B830DD"/>
    <w:rsid w:val="00B842F7"/>
    <w:rsid w:val="00B8520A"/>
    <w:rsid w:val="00B85AEA"/>
    <w:rsid w:val="00B87150"/>
    <w:rsid w:val="00B87172"/>
    <w:rsid w:val="00B876FF"/>
    <w:rsid w:val="00B913E8"/>
    <w:rsid w:val="00B9236A"/>
    <w:rsid w:val="00B928B2"/>
    <w:rsid w:val="00B92AD7"/>
    <w:rsid w:val="00B936BD"/>
    <w:rsid w:val="00BA3173"/>
    <w:rsid w:val="00BA5803"/>
    <w:rsid w:val="00BA6E57"/>
    <w:rsid w:val="00BA73AA"/>
    <w:rsid w:val="00BA7AFD"/>
    <w:rsid w:val="00BB0BEC"/>
    <w:rsid w:val="00BB1964"/>
    <w:rsid w:val="00BB264D"/>
    <w:rsid w:val="00BB2D2F"/>
    <w:rsid w:val="00BB3814"/>
    <w:rsid w:val="00BB5364"/>
    <w:rsid w:val="00BB56EB"/>
    <w:rsid w:val="00BC04EF"/>
    <w:rsid w:val="00BC1CED"/>
    <w:rsid w:val="00BC2543"/>
    <w:rsid w:val="00BC4867"/>
    <w:rsid w:val="00BC4F7D"/>
    <w:rsid w:val="00BC716E"/>
    <w:rsid w:val="00BC7462"/>
    <w:rsid w:val="00BD1191"/>
    <w:rsid w:val="00BD179C"/>
    <w:rsid w:val="00BD2268"/>
    <w:rsid w:val="00BD2A6A"/>
    <w:rsid w:val="00BD44E5"/>
    <w:rsid w:val="00BD6108"/>
    <w:rsid w:val="00BD6783"/>
    <w:rsid w:val="00BD7060"/>
    <w:rsid w:val="00BD71EF"/>
    <w:rsid w:val="00BD7662"/>
    <w:rsid w:val="00BE0201"/>
    <w:rsid w:val="00BE0725"/>
    <w:rsid w:val="00BE0764"/>
    <w:rsid w:val="00BE0ABF"/>
    <w:rsid w:val="00BE10F7"/>
    <w:rsid w:val="00BE12DA"/>
    <w:rsid w:val="00BE1816"/>
    <w:rsid w:val="00BE3319"/>
    <w:rsid w:val="00BE4215"/>
    <w:rsid w:val="00BE7415"/>
    <w:rsid w:val="00BF06D3"/>
    <w:rsid w:val="00BF2E5A"/>
    <w:rsid w:val="00BF319F"/>
    <w:rsid w:val="00BF3345"/>
    <w:rsid w:val="00BF3A09"/>
    <w:rsid w:val="00BF498A"/>
    <w:rsid w:val="00BF498D"/>
    <w:rsid w:val="00BF4997"/>
    <w:rsid w:val="00BF5CC5"/>
    <w:rsid w:val="00BF62A3"/>
    <w:rsid w:val="00BF6B80"/>
    <w:rsid w:val="00BF6FBC"/>
    <w:rsid w:val="00C00051"/>
    <w:rsid w:val="00C0314E"/>
    <w:rsid w:val="00C03931"/>
    <w:rsid w:val="00C03ED6"/>
    <w:rsid w:val="00C06293"/>
    <w:rsid w:val="00C064D4"/>
    <w:rsid w:val="00C06666"/>
    <w:rsid w:val="00C108C7"/>
    <w:rsid w:val="00C10C8F"/>
    <w:rsid w:val="00C10D2B"/>
    <w:rsid w:val="00C11062"/>
    <w:rsid w:val="00C12277"/>
    <w:rsid w:val="00C12F3D"/>
    <w:rsid w:val="00C1519F"/>
    <w:rsid w:val="00C1557A"/>
    <w:rsid w:val="00C15C11"/>
    <w:rsid w:val="00C17216"/>
    <w:rsid w:val="00C17229"/>
    <w:rsid w:val="00C17B37"/>
    <w:rsid w:val="00C2007C"/>
    <w:rsid w:val="00C200AD"/>
    <w:rsid w:val="00C20CF9"/>
    <w:rsid w:val="00C22149"/>
    <w:rsid w:val="00C2231D"/>
    <w:rsid w:val="00C226CE"/>
    <w:rsid w:val="00C22C04"/>
    <w:rsid w:val="00C22DB4"/>
    <w:rsid w:val="00C23428"/>
    <w:rsid w:val="00C251A5"/>
    <w:rsid w:val="00C251B5"/>
    <w:rsid w:val="00C2584A"/>
    <w:rsid w:val="00C2694F"/>
    <w:rsid w:val="00C27D53"/>
    <w:rsid w:val="00C355D1"/>
    <w:rsid w:val="00C35F09"/>
    <w:rsid w:val="00C37EEC"/>
    <w:rsid w:val="00C401DB"/>
    <w:rsid w:val="00C43483"/>
    <w:rsid w:val="00C43A69"/>
    <w:rsid w:val="00C45DFE"/>
    <w:rsid w:val="00C467A5"/>
    <w:rsid w:val="00C4797F"/>
    <w:rsid w:val="00C47C1A"/>
    <w:rsid w:val="00C50DEB"/>
    <w:rsid w:val="00C50F55"/>
    <w:rsid w:val="00C50F63"/>
    <w:rsid w:val="00C5150F"/>
    <w:rsid w:val="00C52ADE"/>
    <w:rsid w:val="00C55A39"/>
    <w:rsid w:val="00C612AC"/>
    <w:rsid w:val="00C62424"/>
    <w:rsid w:val="00C64740"/>
    <w:rsid w:val="00C660E2"/>
    <w:rsid w:val="00C67A83"/>
    <w:rsid w:val="00C70AB4"/>
    <w:rsid w:val="00C719E4"/>
    <w:rsid w:val="00C725FB"/>
    <w:rsid w:val="00C7360D"/>
    <w:rsid w:val="00C73AC8"/>
    <w:rsid w:val="00C748D6"/>
    <w:rsid w:val="00C75D42"/>
    <w:rsid w:val="00C76DB2"/>
    <w:rsid w:val="00C77399"/>
    <w:rsid w:val="00C80B39"/>
    <w:rsid w:val="00C80D6B"/>
    <w:rsid w:val="00C80EF8"/>
    <w:rsid w:val="00C82806"/>
    <w:rsid w:val="00C82DA5"/>
    <w:rsid w:val="00C830EE"/>
    <w:rsid w:val="00C83929"/>
    <w:rsid w:val="00C84019"/>
    <w:rsid w:val="00C8475A"/>
    <w:rsid w:val="00C84E27"/>
    <w:rsid w:val="00C84F48"/>
    <w:rsid w:val="00C85709"/>
    <w:rsid w:val="00C85CC6"/>
    <w:rsid w:val="00C871E5"/>
    <w:rsid w:val="00C874D3"/>
    <w:rsid w:val="00C918F4"/>
    <w:rsid w:val="00C928A3"/>
    <w:rsid w:val="00C92ED8"/>
    <w:rsid w:val="00C939A8"/>
    <w:rsid w:val="00C94299"/>
    <w:rsid w:val="00C944E7"/>
    <w:rsid w:val="00C948A6"/>
    <w:rsid w:val="00CA22CB"/>
    <w:rsid w:val="00CA2DC5"/>
    <w:rsid w:val="00CA419B"/>
    <w:rsid w:val="00CA5D9B"/>
    <w:rsid w:val="00CA6448"/>
    <w:rsid w:val="00CA657B"/>
    <w:rsid w:val="00CA6C20"/>
    <w:rsid w:val="00CA7536"/>
    <w:rsid w:val="00CA773A"/>
    <w:rsid w:val="00CB2B2A"/>
    <w:rsid w:val="00CB2EE3"/>
    <w:rsid w:val="00CB2F2A"/>
    <w:rsid w:val="00CB58E8"/>
    <w:rsid w:val="00CB6658"/>
    <w:rsid w:val="00CB716D"/>
    <w:rsid w:val="00CB78BC"/>
    <w:rsid w:val="00CB7F74"/>
    <w:rsid w:val="00CC00D7"/>
    <w:rsid w:val="00CC0F3F"/>
    <w:rsid w:val="00CC116E"/>
    <w:rsid w:val="00CC2154"/>
    <w:rsid w:val="00CC24E2"/>
    <w:rsid w:val="00CC2718"/>
    <w:rsid w:val="00CC3098"/>
    <w:rsid w:val="00CC31CC"/>
    <w:rsid w:val="00CC5893"/>
    <w:rsid w:val="00CC76AE"/>
    <w:rsid w:val="00CC7812"/>
    <w:rsid w:val="00CD0BB0"/>
    <w:rsid w:val="00CD0F98"/>
    <w:rsid w:val="00CD1650"/>
    <w:rsid w:val="00CD3966"/>
    <w:rsid w:val="00CD4664"/>
    <w:rsid w:val="00CD4FA4"/>
    <w:rsid w:val="00CD5226"/>
    <w:rsid w:val="00CD5AD9"/>
    <w:rsid w:val="00CD5C77"/>
    <w:rsid w:val="00CD6A12"/>
    <w:rsid w:val="00CD71BB"/>
    <w:rsid w:val="00CD79B0"/>
    <w:rsid w:val="00CE00FE"/>
    <w:rsid w:val="00CE01E6"/>
    <w:rsid w:val="00CE07EC"/>
    <w:rsid w:val="00CE312B"/>
    <w:rsid w:val="00CE3E06"/>
    <w:rsid w:val="00CE6137"/>
    <w:rsid w:val="00CE643E"/>
    <w:rsid w:val="00CE648B"/>
    <w:rsid w:val="00CE7651"/>
    <w:rsid w:val="00CF38D4"/>
    <w:rsid w:val="00CF4922"/>
    <w:rsid w:val="00CF64A3"/>
    <w:rsid w:val="00CF7064"/>
    <w:rsid w:val="00CF7D8A"/>
    <w:rsid w:val="00CF7E12"/>
    <w:rsid w:val="00D00C11"/>
    <w:rsid w:val="00D01CC2"/>
    <w:rsid w:val="00D0348F"/>
    <w:rsid w:val="00D040C7"/>
    <w:rsid w:val="00D05946"/>
    <w:rsid w:val="00D0721B"/>
    <w:rsid w:val="00D10302"/>
    <w:rsid w:val="00D1237B"/>
    <w:rsid w:val="00D14E8F"/>
    <w:rsid w:val="00D16B57"/>
    <w:rsid w:val="00D2017F"/>
    <w:rsid w:val="00D2079E"/>
    <w:rsid w:val="00D2419D"/>
    <w:rsid w:val="00D2612B"/>
    <w:rsid w:val="00D264D6"/>
    <w:rsid w:val="00D318D2"/>
    <w:rsid w:val="00D328DD"/>
    <w:rsid w:val="00D32BD9"/>
    <w:rsid w:val="00D339A0"/>
    <w:rsid w:val="00D33E59"/>
    <w:rsid w:val="00D35134"/>
    <w:rsid w:val="00D357B8"/>
    <w:rsid w:val="00D362DB"/>
    <w:rsid w:val="00D37CF2"/>
    <w:rsid w:val="00D40029"/>
    <w:rsid w:val="00D4140E"/>
    <w:rsid w:val="00D41AF5"/>
    <w:rsid w:val="00D41D3C"/>
    <w:rsid w:val="00D436A3"/>
    <w:rsid w:val="00D438AD"/>
    <w:rsid w:val="00D44C28"/>
    <w:rsid w:val="00D45115"/>
    <w:rsid w:val="00D45DD0"/>
    <w:rsid w:val="00D4682D"/>
    <w:rsid w:val="00D46A11"/>
    <w:rsid w:val="00D500AA"/>
    <w:rsid w:val="00D50140"/>
    <w:rsid w:val="00D503EF"/>
    <w:rsid w:val="00D505D9"/>
    <w:rsid w:val="00D51364"/>
    <w:rsid w:val="00D51398"/>
    <w:rsid w:val="00D53E04"/>
    <w:rsid w:val="00D541D3"/>
    <w:rsid w:val="00D5433C"/>
    <w:rsid w:val="00D5441A"/>
    <w:rsid w:val="00D5657C"/>
    <w:rsid w:val="00D56EBB"/>
    <w:rsid w:val="00D61351"/>
    <w:rsid w:val="00D6231F"/>
    <w:rsid w:val="00D62BE5"/>
    <w:rsid w:val="00D62CF0"/>
    <w:rsid w:val="00D63C30"/>
    <w:rsid w:val="00D64064"/>
    <w:rsid w:val="00D6590F"/>
    <w:rsid w:val="00D66492"/>
    <w:rsid w:val="00D710B0"/>
    <w:rsid w:val="00D716DC"/>
    <w:rsid w:val="00D723F5"/>
    <w:rsid w:val="00D72BCE"/>
    <w:rsid w:val="00D73900"/>
    <w:rsid w:val="00D75E94"/>
    <w:rsid w:val="00D768F0"/>
    <w:rsid w:val="00D770D8"/>
    <w:rsid w:val="00D779D8"/>
    <w:rsid w:val="00D808A1"/>
    <w:rsid w:val="00D81611"/>
    <w:rsid w:val="00D83D3A"/>
    <w:rsid w:val="00D849CC"/>
    <w:rsid w:val="00D84F42"/>
    <w:rsid w:val="00D85AF7"/>
    <w:rsid w:val="00D868A5"/>
    <w:rsid w:val="00D90F5A"/>
    <w:rsid w:val="00D9116F"/>
    <w:rsid w:val="00D91A87"/>
    <w:rsid w:val="00D91F6D"/>
    <w:rsid w:val="00D92BD4"/>
    <w:rsid w:val="00D9367E"/>
    <w:rsid w:val="00D93D95"/>
    <w:rsid w:val="00D94A6A"/>
    <w:rsid w:val="00D973D1"/>
    <w:rsid w:val="00D97651"/>
    <w:rsid w:val="00D97677"/>
    <w:rsid w:val="00DA1EA7"/>
    <w:rsid w:val="00DA238D"/>
    <w:rsid w:val="00DA2915"/>
    <w:rsid w:val="00DA2954"/>
    <w:rsid w:val="00DA2A1E"/>
    <w:rsid w:val="00DA50D1"/>
    <w:rsid w:val="00DA67C3"/>
    <w:rsid w:val="00DA738F"/>
    <w:rsid w:val="00DA7BCC"/>
    <w:rsid w:val="00DB0046"/>
    <w:rsid w:val="00DB0247"/>
    <w:rsid w:val="00DB0796"/>
    <w:rsid w:val="00DB21EE"/>
    <w:rsid w:val="00DB33EF"/>
    <w:rsid w:val="00DB3D02"/>
    <w:rsid w:val="00DB5F6E"/>
    <w:rsid w:val="00DB6AF8"/>
    <w:rsid w:val="00DB7CFF"/>
    <w:rsid w:val="00DB7DA1"/>
    <w:rsid w:val="00DC2630"/>
    <w:rsid w:val="00DC3945"/>
    <w:rsid w:val="00DC3E2F"/>
    <w:rsid w:val="00DC4477"/>
    <w:rsid w:val="00DC4C28"/>
    <w:rsid w:val="00DC78B9"/>
    <w:rsid w:val="00DD04CC"/>
    <w:rsid w:val="00DD0E89"/>
    <w:rsid w:val="00DD0EB9"/>
    <w:rsid w:val="00DD1A8C"/>
    <w:rsid w:val="00DD2120"/>
    <w:rsid w:val="00DD23E5"/>
    <w:rsid w:val="00DD2605"/>
    <w:rsid w:val="00DD44BC"/>
    <w:rsid w:val="00DD6C5D"/>
    <w:rsid w:val="00DD7C41"/>
    <w:rsid w:val="00DE10BE"/>
    <w:rsid w:val="00DE28FC"/>
    <w:rsid w:val="00DE2AF4"/>
    <w:rsid w:val="00DE2C5F"/>
    <w:rsid w:val="00DE3043"/>
    <w:rsid w:val="00DE3164"/>
    <w:rsid w:val="00DE378D"/>
    <w:rsid w:val="00DE5D22"/>
    <w:rsid w:val="00DE6CF4"/>
    <w:rsid w:val="00DF232B"/>
    <w:rsid w:val="00DF4DAD"/>
    <w:rsid w:val="00DF4E5D"/>
    <w:rsid w:val="00DF59CF"/>
    <w:rsid w:val="00DF62D8"/>
    <w:rsid w:val="00DF6A1E"/>
    <w:rsid w:val="00DF6FB6"/>
    <w:rsid w:val="00DF7E17"/>
    <w:rsid w:val="00E0105D"/>
    <w:rsid w:val="00E01488"/>
    <w:rsid w:val="00E018DC"/>
    <w:rsid w:val="00E01B4E"/>
    <w:rsid w:val="00E03E29"/>
    <w:rsid w:val="00E04503"/>
    <w:rsid w:val="00E04604"/>
    <w:rsid w:val="00E06B96"/>
    <w:rsid w:val="00E06C10"/>
    <w:rsid w:val="00E07699"/>
    <w:rsid w:val="00E119F4"/>
    <w:rsid w:val="00E16941"/>
    <w:rsid w:val="00E17177"/>
    <w:rsid w:val="00E202FB"/>
    <w:rsid w:val="00E217D6"/>
    <w:rsid w:val="00E242E7"/>
    <w:rsid w:val="00E25BA1"/>
    <w:rsid w:val="00E25BD3"/>
    <w:rsid w:val="00E26C14"/>
    <w:rsid w:val="00E3143D"/>
    <w:rsid w:val="00E314E6"/>
    <w:rsid w:val="00E3166B"/>
    <w:rsid w:val="00E31956"/>
    <w:rsid w:val="00E33BC6"/>
    <w:rsid w:val="00E33C66"/>
    <w:rsid w:val="00E34508"/>
    <w:rsid w:val="00E360C0"/>
    <w:rsid w:val="00E367CC"/>
    <w:rsid w:val="00E37952"/>
    <w:rsid w:val="00E37C4D"/>
    <w:rsid w:val="00E37D69"/>
    <w:rsid w:val="00E42A92"/>
    <w:rsid w:val="00E438A3"/>
    <w:rsid w:val="00E45374"/>
    <w:rsid w:val="00E45754"/>
    <w:rsid w:val="00E4716F"/>
    <w:rsid w:val="00E51F1D"/>
    <w:rsid w:val="00E527DF"/>
    <w:rsid w:val="00E53821"/>
    <w:rsid w:val="00E5394B"/>
    <w:rsid w:val="00E54835"/>
    <w:rsid w:val="00E55171"/>
    <w:rsid w:val="00E55808"/>
    <w:rsid w:val="00E55F7C"/>
    <w:rsid w:val="00E56662"/>
    <w:rsid w:val="00E6081C"/>
    <w:rsid w:val="00E60D03"/>
    <w:rsid w:val="00E667EF"/>
    <w:rsid w:val="00E67628"/>
    <w:rsid w:val="00E67DB2"/>
    <w:rsid w:val="00E70C6A"/>
    <w:rsid w:val="00E74478"/>
    <w:rsid w:val="00E75111"/>
    <w:rsid w:val="00E80C86"/>
    <w:rsid w:val="00E8110B"/>
    <w:rsid w:val="00E837F1"/>
    <w:rsid w:val="00E83956"/>
    <w:rsid w:val="00E84F60"/>
    <w:rsid w:val="00E8539B"/>
    <w:rsid w:val="00E8632F"/>
    <w:rsid w:val="00E920DE"/>
    <w:rsid w:val="00E92225"/>
    <w:rsid w:val="00E92AFD"/>
    <w:rsid w:val="00E93261"/>
    <w:rsid w:val="00E93323"/>
    <w:rsid w:val="00E95C12"/>
    <w:rsid w:val="00E963A6"/>
    <w:rsid w:val="00E973D1"/>
    <w:rsid w:val="00EA0D94"/>
    <w:rsid w:val="00EA10FD"/>
    <w:rsid w:val="00EA48E5"/>
    <w:rsid w:val="00EA4F13"/>
    <w:rsid w:val="00EA54F4"/>
    <w:rsid w:val="00EA7359"/>
    <w:rsid w:val="00EB018C"/>
    <w:rsid w:val="00EB0208"/>
    <w:rsid w:val="00EB0B38"/>
    <w:rsid w:val="00EB173B"/>
    <w:rsid w:val="00EB1D7B"/>
    <w:rsid w:val="00EB21A5"/>
    <w:rsid w:val="00EB3307"/>
    <w:rsid w:val="00EB4333"/>
    <w:rsid w:val="00EB444C"/>
    <w:rsid w:val="00EB70D3"/>
    <w:rsid w:val="00EB78C3"/>
    <w:rsid w:val="00EC0DF0"/>
    <w:rsid w:val="00EC20CE"/>
    <w:rsid w:val="00EC32FB"/>
    <w:rsid w:val="00EC4368"/>
    <w:rsid w:val="00EC522C"/>
    <w:rsid w:val="00EC5589"/>
    <w:rsid w:val="00EC5875"/>
    <w:rsid w:val="00EC62BE"/>
    <w:rsid w:val="00ED0599"/>
    <w:rsid w:val="00ED160D"/>
    <w:rsid w:val="00ED2D1E"/>
    <w:rsid w:val="00ED4304"/>
    <w:rsid w:val="00ED557E"/>
    <w:rsid w:val="00ED5A22"/>
    <w:rsid w:val="00ED5F26"/>
    <w:rsid w:val="00ED70E3"/>
    <w:rsid w:val="00ED738F"/>
    <w:rsid w:val="00ED764E"/>
    <w:rsid w:val="00EE1021"/>
    <w:rsid w:val="00EE4AD6"/>
    <w:rsid w:val="00EE53C3"/>
    <w:rsid w:val="00EE6AA4"/>
    <w:rsid w:val="00EE7EB4"/>
    <w:rsid w:val="00EF0015"/>
    <w:rsid w:val="00EF0BB8"/>
    <w:rsid w:val="00EF0CE2"/>
    <w:rsid w:val="00EF371A"/>
    <w:rsid w:val="00EF4013"/>
    <w:rsid w:val="00EF5EFA"/>
    <w:rsid w:val="00EF6176"/>
    <w:rsid w:val="00EF7F41"/>
    <w:rsid w:val="00F005B4"/>
    <w:rsid w:val="00F00937"/>
    <w:rsid w:val="00F00B12"/>
    <w:rsid w:val="00F0269F"/>
    <w:rsid w:val="00F029A0"/>
    <w:rsid w:val="00F029F7"/>
    <w:rsid w:val="00F03541"/>
    <w:rsid w:val="00F03869"/>
    <w:rsid w:val="00F03AE8"/>
    <w:rsid w:val="00F05D2B"/>
    <w:rsid w:val="00F06C0F"/>
    <w:rsid w:val="00F06F93"/>
    <w:rsid w:val="00F1005A"/>
    <w:rsid w:val="00F10EF2"/>
    <w:rsid w:val="00F11D38"/>
    <w:rsid w:val="00F121E2"/>
    <w:rsid w:val="00F1275E"/>
    <w:rsid w:val="00F14048"/>
    <w:rsid w:val="00F20A3B"/>
    <w:rsid w:val="00F2154B"/>
    <w:rsid w:val="00F218EE"/>
    <w:rsid w:val="00F21C45"/>
    <w:rsid w:val="00F24558"/>
    <w:rsid w:val="00F252C0"/>
    <w:rsid w:val="00F25708"/>
    <w:rsid w:val="00F27C55"/>
    <w:rsid w:val="00F304E5"/>
    <w:rsid w:val="00F309C7"/>
    <w:rsid w:val="00F34C3C"/>
    <w:rsid w:val="00F34C48"/>
    <w:rsid w:val="00F35FC0"/>
    <w:rsid w:val="00F36570"/>
    <w:rsid w:val="00F367DF"/>
    <w:rsid w:val="00F43634"/>
    <w:rsid w:val="00F46B90"/>
    <w:rsid w:val="00F47875"/>
    <w:rsid w:val="00F47917"/>
    <w:rsid w:val="00F47E7B"/>
    <w:rsid w:val="00F502E9"/>
    <w:rsid w:val="00F505E2"/>
    <w:rsid w:val="00F5277D"/>
    <w:rsid w:val="00F52D62"/>
    <w:rsid w:val="00F53A12"/>
    <w:rsid w:val="00F549B5"/>
    <w:rsid w:val="00F552EA"/>
    <w:rsid w:val="00F5743D"/>
    <w:rsid w:val="00F57E4F"/>
    <w:rsid w:val="00F60F61"/>
    <w:rsid w:val="00F61C8B"/>
    <w:rsid w:val="00F62A56"/>
    <w:rsid w:val="00F637F5"/>
    <w:rsid w:val="00F650DF"/>
    <w:rsid w:val="00F65490"/>
    <w:rsid w:val="00F65ACC"/>
    <w:rsid w:val="00F66982"/>
    <w:rsid w:val="00F67DBC"/>
    <w:rsid w:val="00F7312C"/>
    <w:rsid w:val="00F73666"/>
    <w:rsid w:val="00F74841"/>
    <w:rsid w:val="00F751FA"/>
    <w:rsid w:val="00F7563A"/>
    <w:rsid w:val="00F75855"/>
    <w:rsid w:val="00F7738D"/>
    <w:rsid w:val="00F80BDE"/>
    <w:rsid w:val="00F816B8"/>
    <w:rsid w:val="00F818CB"/>
    <w:rsid w:val="00F84990"/>
    <w:rsid w:val="00F85E38"/>
    <w:rsid w:val="00F86326"/>
    <w:rsid w:val="00F907D9"/>
    <w:rsid w:val="00F95452"/>
    <w:rsid w:val="00F96682"/>
    <w:rsid w:val="00F96DC7"/>
    <w:rsid w:val="00F97E48"/>
    <w:rsid w:val="00FA0A88"/>
    <w:rsid w:val="00FA16ED"/>
    <w:rsid w:val="00FA1834"/>
    <w:rsid w:val="00FA1AAB"/>
    <w:rsid w:val="00FA2D61"/>
    <w:rsid w:val="00FA43D3"/>
    <w:rsid w:val="00FA4F48"/>
    <w:rsid w:val="00FA55D5"/>
    <w:rsid w:val="00FA5CC5"/>
    <w:rsid w:val="00FA6117"/>
    <w:rsid w:val="00FB075C"/>
    <w:rsid w:val="00FB1EE7"/>
    <w:rsid w:val="00FB2275"/>
    <w:rsid w:val="00FB25F5"/>
    <w:rsid w:val="00FB4AE0"/>
    <w:rsid w:val="00FB5473"/>
    <w:rsid w:val="00FB6786"/>
    <w:rsid w:val="00FB7E6B"/>
    <w:rsid w:val="00FB7F67"/>
    <w:rsid w:val="00FC0D59"/>
    <w:rsid w:val="00FC212B"/>
    <w:rsid w:val="00FC2235"/>
    <w:rsid w:val="00FC2AB7"/>
    <w:rsid w:val="00FC3669"/>
    <w:rsid w:val="00FC3975"/>
    <w:rsid w:val="00FC6069"/>
    <w:rsid w:val="00FC7935"/>
    <w:rsid w:val="00FC7A49"/>
    <w:rsid w:val="00FD0380"/>
    <w:rsid w:val="00FD1117"/>
    <w:rsid w:val="00FD48C3"/>
    <w:rsid w:val="00FD4CA1"/>
    <w:rsid w:val="00FD54E2"/>
    <w:rsid w:val="00FD655D"/>
    <w:rsid w:val="00FE0517"/>
    <w:rsid w:val="00FE182C"/>
    <w:rsid w:val="00FE4821"/>
    <w:rsid w:val="00FE5D05"/>
    <w:rsid w:val="00FE7FCD"/>
    <w:rsid w:val="00FF1031"/>
    <w:rsid w:val="00FF188F"/>
    <w:rsid w:val="00FF20E3"/>
    <w:rsid w:val="00FF4109"/>
    <w:rsid w:val="00FF44D8"/>
    <w:rsid w:val="00FF479E"/>
    <w:rsid w:val="00FF5C6C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08ADDD"/>
  <w15:docId w15:val="{A8854A2E-4DA4-4EBF-9694-2B1E4A97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qFormat/>
    <w:pPr>
      <w:keepNext/>
      <w:numPr>
        <w:ilvl w:val="2"/>
        <w:numId w:val="7"/>
      </w:numPr>
      <w:jc w:val="center"/>
      <w:outlineLvl w:val="2"/>
    </w:pPr>
    <w:rPr>
      <w:b/>
      <w:caps/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  <w:sz w:val="20"/>
      <w:lang w:val="ru-RU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Times New Roman" w:hAnsi="Times New Roman" w:cs="Times New Roman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5z5">
    <w:name w:val="WW8Num5z5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6z5">
    <w:name w:val="WW8Num6z5"/>
    <w:rPr>
      <w:rFonts w:ascii="Wingdings" w:hAnsi="Wingdings" w:cs="Wingdings"/>
    </w:rPr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">
    <w:name w:val="Основной шрифт абзаца2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14z0">
    <w:name w:val="WW8Num14z0"/>
    <w:rPr>
      <w:rFonts w:ascii="Times New Roman" w:eastAsia="SimSun" w:hAnsi="Times New Roman" w:cs="Mangal"/>
    </w:rPr>
  </w:style>
  <w:style w:type="character" w:customStyle="1" w:styleId="10">
    <w:name w:val="Основной шрифт абзаца1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styleId="a3">
    <w:name w:val="Hyperlink"/>
    <w:uiPriority w:val="99"/>
    <w:rPr>
      <w:color w:val="000080"/>
      <w:u w:val="single"/>
    </w:rPr>
  </w:style>
  <w:style w:type="character" w:customStyle="1" w:styleId="WW8Num9z0">
    <w:name w:val="WW8Num9z0"/>
    <w:rPr>
      <w:rFonts w:cs="Times New Roman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7z5">
    <w:name w:val="WW8Num7z5"/>
    <w:rPr>
      <w:rFonts w:ascii="Wingdings" w:hAnsi="Wingdings" w:cs="Wingdings"/>
    </w:rPr>
  </w:style>
  <w:style w:type="character" w:customStyle="1" w:styleId="a4">
    <w:name w:val="Гипертекстовая ссылка"/>
    <w:rPr>
      <w:b/>
      <w:color w:val="008000"/>
      <w:sz w:val="20"/>
      <w:u w:val="single"/>
    </w:rPr>
  </w:style>
  <w:style w:type="character" w:customStyle="1" w:styleId="a5">
    <w:name w:val="Символ нумерации"/>
  </w:style>
  <w:style w:type="character" w:customStyle="1" w:styleId="50">
    <w:name w:val="Заголовок 5 Знак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a6">
    <w:name w:val="Основной текст Знак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rPr>
      <w:rFonts w:eastAsia="SimSun" w:cs="Mangal"/>
      <w:b/>
      <w:caps/>
      <w:kern w:val="1"/>
      <w:sz w:val="28"/>
      <w:szCs w:val="24"/>
      <w:lang w:eastAsia="hi-IN" w:bidi="hi-IN"/>
    </w:rPr>
  </w:style>
  <w:style w:type="character" w:customStyle="1" w:styleId="a7">
    <w:name w:val="Название Знак"/>
    <w:rPr>
      <w:rFonts w:eastAsia="SimSun" w:cs="Mangal"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customStyle="1" w:styleId="a9">
    <w:name w:val="Нижний колонтитул Знак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a">
    <w:name w:val="Верхний колонтитул Знак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1">
    <w:name w:val="Заголовок1"/>
    <w:basedOn w:val="a"/>
    <w:next w:val="a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</w:style>
  <w:style w:type="paragraph" w:customStyle="1" w:styleId="31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pPr>
      <w:suppressLineNumbers/>
    </w:p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d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4">
    <w:name w:val="Цитата1"/>
    <w:basedOn w:val="a"/>
    <w:pPr>
      <w:widowControl/>
      <w:ind w:left="567" w:right="-1" w:firstLine="709"/>
      <w:jc w:val="both"/>
    </w:pPr>
    <w:rPr>
      <w:rFonts w:cs="Times New Roma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hAnsi="Courier New" w:cs="Courier New"/>
      <w:kern w:val="1"/>
      <w:lang w:eastAsia="ar-SA"/>
    </w:rPr>
  </w:style>
  <w:style w:type="paragraph" w:styleId="af">
    <w:name w:val="Title"/>
    <w:basedOn w:val="a"/>
    <w:next w:val="af0"/>
    <w:qFormat/>
    <w:pPr>
      <w:autoSpaceDE w:val="0"/>
      <w:spacing w:line="480" w:lineRule="exact"/>
      <w:ind w:left="340" w:right="400"/>
      <w:jc w:val="center"/>
    </w:pPr>
    <w:rPr>
      <w:sz w:val="28"/>
      <w:szCs w:val="28"/>
    </w:rPr>
  </w:style>
  <w:style w:type="paragraph" w:styleId="af0">
    <w:name w:val="Subtitle"/>
    <w:basedOn w:val="11"/>
    <w:next w:val="ab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kern w:val="1"/>
      <w:sz w:val="22"/>
      <w:szCs w:val="22"/>
      <w:lang w:eastAsia="ar-SA"/>
    </w:rPr>
  </w:style>
  <w:style w:type="paragraph" w:styleId="af1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">
    <w:name w:val="Стиль1"/>
    <w:basedOn w:val="a"/>
    <w:pPr>
      <w:keepNext/>
      <w:keepLines/>
      <w:numPr>
        <w:numId w:val="3"/>
      </w:numPr>
      <w:suppressLineNumbers/>
      <w:spacing w:after="60"/>
    </w:pPr>
    <w:rPr>
      <w:b/>
      <w:sz w:val="28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210">
    <w:name w:val="Основной текст с отступом 21"/>
    <w:basedOn w:val="a"/>
    <w:pPr>
      <w:ind w:firstLine="680"/>
      <w:jc w:val="both"/>
    </w:pPr>
    <w:rPr>
      <w:sz w:val="28"/>
      <w:szCs w:val="20"/>
    </w:rPr>
  </w:style>
  <w:style w:type="paragraph" w:customStyle="1" w:styleId="33">
    <w:name w:val="Стиль3"/>
    <w:basedOn w:val="210"/>
    <w:pPr>
      <w:tabs>
        <w:tab w:val="left" w:pos="1307"/>
      </w:tabs>
      <w:ind w:left="1080" w:firstLine="0"/>
      <w:textAlignment w:val="baseline"/>
    </w:pPr>
    <w:rPr>
      <w:sz w:val="24"/>
    </w:rPr>
  </w:style>
  <w:style w:type="paragraph" w:customStyle="1" w:styleId="21">
    <w:name w:val="Нумерованный список 21"/>
    <w:basedOn w:val="a"/>
    <w:pPr>
      <w:numPr>
        <w:numId w:val="4"/>
      </w:numPr>
      <w:tabs>
        <w:tab w:val="left" w:pos="360"/>
      </w:tabs>
      <w:ind w:left="360" w:hanging="360"/>
    </w:pPr>
  </w:style>
  <w:style w:type="paragraph" w:customStyle="1" w:styleId="23">
    <w:name w:val="Стиль2"/>
    <w:basedOn w:val="21"/>
    <w:pPr>
      <w:keepNext/>
      <w:keepLines/>
      <w:numPr>
        <w:numId w:val="0"/>
      </w:numPr>
      <w:suppressLineNumbers/>
      <w:tabs>
        <w:tab w:val="num" w:pos="1698"/>
      </w:tabs>
      <w:spacing w:after="60"/>
      <w:ind w:left="1698" w:hanging="990"/>
      <w:jc w:val="both"/>
    </w:pPr>
    <w:rPr>
      <w:b/>
      <w:szCs w:val="20"/>
    </w:rPr>
  </w:style>
  <w:style w:type="paragraph" w:customStyle="1" w:styleId="15">
    <w:name w:val="Без интервала1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paragraph" w:customStyle="1" w:styleId="af2">
    <w:name w:val="Заголовок таблицы"/>
    <w:basedOn w:val="ae"/>
    <w:pPr>
      <w:jc w:val="center"/>
    </w:pPr>
    <w:rPr>
      <w:b/>
      <w:bCs/>
    </w:rPr>
  </w:style>
  <w:style w:type="paragraph" w:styleId="af3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rticle">
    <w:name w:val="article"/>
    <w:basedOn w:val="a"/>
    <w:pPr>
      <w:spacing w:after="232"/>
      <w:ind w:left="348"/>
    </w:pPr>
    <w:rPr>
      <w:rFonts w:ascii="Verdana" w:hAnsi="Verdana" w:cs="Verdana"/>
      <w:color w:val="108F3E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1B4D2E"/>
    <w:rPr>
      <w:rFonts w:ascii="Arial" w:eastAsia="Calibri" w:hAnsi="Arial" w:cs="Arial"/>
      <w:lang w:eastAsia="ar-SA" w:bidi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sz w:val="24"/>
      <w:szCs w:val="24"/>
      <w:lang w:eastAsia="ar-SA"/>
    </w:rPr>
  </w:style>
  <w:style w:type="paragraph" w:customStyle="1" w:styleId="af4">
    <w:name w:val="Содержимое врезки"/>
    <w:basedOn w:val="ab"/>
  </w:style>
  <w:style w:type="paragraph" w:customStyle="1" w:styleId="af5">
    <w:name w:val="Нормальный (таблица)"/>
    <w:basedOn w:val="a"/>
    <w:next w:val="a"/>
    <w:pPr>
      <w:widowControl/>
      <w:suppressAutoHyphens w:val="0"/>
      <w:autoSpaceDE w:val="0"/>
      <w:jc w:val="both"/>
    </w:pPr>
    <w:rPr>
      <w:rFonts w:ascii="Arial" w:eastAsia="Times New Roman" w:hAnsi="Arial" w:cs="Arial"/>
      <w:lang w:eastAsia="ar-SA" w:bidi="ar-SA"/>
    </w:rPr>
  </w:style>
  <w:style w:type="paragraph" w:customStyle="1" w:styleId="ConsPlusDocList0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16">
    <w:name w:val="Без интервала1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3D27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link w:val="HTML"/>
    <w:uiPriority w:val="99"/>
    <w:rsid w:val="003D2792"/>
    <w:rPr>
      <w:rFonts w:ascii="Courier New" w:hAnsi="Courier New" w:cs="Courier New"/>
    </w:rPr>
  </w:style>
  <w:style w:type="paragraph" w:styleId="af6">
    <w:name w:val="Balloon Text"/>
    <w:basedOn w:val="a"/>
    <w:link w:val="af7"/>
    <w:uiPriority w:val="99"/>
    <w:semiHidden/>
    <w:unhideWhenUsed/>
    <w:rsid w:val="00D6231F"/>
    <w:rPr>
      <w:rFonts w:ascii="Segoe UI" w:hAnsi="Segoe UI"/>
      <w:sz w:val="18"/>
      <w:szCs w:val="16"/>
      <w:lang w:val="x-none"/>
    </w:rPr>
  </w:style>
  <w:style w:type="character" w:customStyle="1" w:styleId="af7">
    <w:name w:val="Текст выноски Знак"/>
    <w:link w:val="af6"/>
    <w:uiPriority w:val="99"/>
    <w:semiHidden/>
    <w:rsid w:val="00D6231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af8">
    <w:name w:val="Table Grid"/>
    <w:basedOn w:val="a1"/>
    <w:uiPriority w:val="59"/>
    <w:rsid w:val="001B4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aliases w:val="Заголовок 1 Знак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1B4D2E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af9">
    <w:name w:val="Block Text"/>
    <w:basedOn w:val="a"/>
    <w:rsid w:val="001B4D2E"/>
    <w:pPr>
      <w:widowControl/>
      <w:suppressAutoHyphens w:val="0"/>
      <w:ind w:left="567" w:right="-1" w:firstLine="709"/>
      <w:jc w:val="both"/>
    </w:pPr>
    <w:rPr>
      <w:rFonts w:eastAsia="Times New Roman" w:cs="Times New Roman"/>
      <w:kern w:val="0"/>
      <w:lang w:eastAsia="ru-RU" w:bidi="ar-SA"/>
    </w:rPr>
  </w:style>
  <w:style w:type="character" w:styleId="afa">
    <w:name w:val="annotation reference"/>
    <w:uiPriority w:val="99"/>
    <w:semiHidden/>
    <w:unhideWhenUsed/>
    <w:rsid w:val="003C453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C453E"/>
    <w:rPr>
      <w:sz w:val="20"/>
      <w:szCs w:val="18"/>
      <w:lang w:val="x-none"/>
    </w:rPr>
  </w:style>
  <w:style w:type="character" w:customStyle="1" w:styleId="afc">
    <w:name w:val="Текст примечания Знак"/>
    <w:link w:val="afb"/>
    <w:uiPriority w:val="99"/>
    <w:semiHidden/>
    <w:rsid w:val="003C453E"/>
    <w:rPr>
      <w:rFonts w:eastAsia="SimSun" w:cs="Mangal"/>
      <w:kern w:val="1"/>
      <w:szCs w:val="18"/>
      <w:lang w:eastAsia="hi-IN" w:bidi="hi-I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C453E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3C453E"/>
    <w:rPr>
      <w:rFonts w:eastAsia="SimSun" w:cs="Mangal"/>
      <w:b/>
      <w:bCs/>
      <w:kern w:val="1"/>
      <w:szCs w:val="18"/>
      <w:lang w:eastAsia="hi-IN" w:bidi="hi-IN"/>
    </w:rPr>
  </w:style>
  <w:style w:type="character" w:styleId="aff">
    <w:name w:val="FollowedHyperlink"/>
    <w:uiPriority w:val="99"/>
    <w:semiHidden/>
    <w:unhideWhenUsed/>
    <w:rsid w:val="00030FFB"/>
    <w:rPr>
      <w:color w:val="800080"/>
      <w:u w:val="single"/>
    </w:rPr>
  </w:style>
  <w:style w:type="paragraph" w:customStyle="1" w:styleId="xl67">
    <w:name w:val="xl67"/>
    <w:basedOn w:val="a"/>
    <w:rsid w:val="003221AA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xl68">
    <w:name w:val="xl68"/>
    <w:basedOn w:val="a"/>
    <w:rsid w:val="003221AA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3221AA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70">
    <w:name w:val="xl70"/>
    <w:basedOn w:val="a"/>
    <w:rsid w:val="003221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3221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3221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73">
    <w:name w:val="xl73"/>
    <w:basedOn w:val="a"/>
    <w:rsid w:val="003221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74">
    <w:name w:val="xl74"/>
    <w:basedOn w:val="a"/>
    <w:rsid w:val="003221A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75">
    <w:name w:val="xl75"/>
    <w:basedOn w:val="a"/>
    <w:rsid w:val="003221A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CYR" w:eastAsia="Times New Roman" w:hAnsi="Arial CYR" w:cs="Arial CYR"/>
      <w:b/>
      <w:bCs/>
      <w:kern w:val="0"/>
      <w:sz w:val="20"/>
      <w:szCs w:val="20"/>
      <w:lang w:eastAsia="ru-RU" w:bidi="ar-SA"/>
    </w:rPr>
  </w:style>
  <w:style w:type="paragraph" w:customStyle="1" w:styleId="xl76">
    <w:name w:val="xl76"/>
    <w:basedOn w:val="a"/>
    <w:rsid w:val="003221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 CYR" w:eastAsia="Times New Roman" w:hAnsi="Arial CYR" w:cs="Arial CYR"/>
      <w:b/>
      <w:bCs/>
      <w:kern w:val="0"/>
      <w:sz w:val="20"/>
      <w:szCs w:val="20"/>
      <w:lang w:eastAsia="ru-RU" w:bidi="ar-SA"/>
    </w:rPr>
  </w:style>
  <w:style w:type="paragraph" w:customStyle="1" w:styleId="xl77">
    <w:name w:val="xl77"/>
    <w:basedOn w:val="a"/>
    <w:rsid w:val="003221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78">
    <w:name w:val="xl78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79">
    <w:name w:val="xl79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80">
    <w:name w:val="xl80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81">
    <w:name w:val="xl81"/>
    <w:basedOn w:val="a"/>
    <w:rsid w:val="003221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82">
    <w:name w:val="xl82"/>
    <w:basedOn w:val="a"/>
    <w:rsid w:val="003221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83">
    <w:name w:val="xl83"/>
    <w:basedOn w:val="a"/>
    <w:rsid w:val="003221A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84">
    <w:name w:val="xl84"/>
    <w:basedOn w:val="a"/>
    <w:rsid w:val="003221A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85">
    <w:name w:val="xl85"/>
    <w:basedOn w:val="a"/>
    <w:rsid w:val="003221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86">
    <w:name w:val="xl86"/>
    <w:basedOn w:val="a"/>
    <w:rsid w:val="003221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87">
    <w:name w:val="xl87"/>
    <w:basedOn w:val="a"/>
    <w:rsid w:val="003221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88">
    <w:name w:val="xl88"/>
    <w:basedOn w:val="a"/>
    <w:rsid w:val="003221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89">
    <w:name w:val="xl89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0">
    <w:name w:val="xl90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1">
    <w:name w:val="xl91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92">
    <w:name w:val="xl92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3">
    <w:name w:val="xl93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4">
    <w:name w:val="xl94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5">
    <w:name w:val="xl95"/>
    <w:basedOn w:val="a"/>
    <w:rsid w:val="003221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6">
    <w:name w:val="xl96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7">
    <w:name w:val="xl97"/>
    <w:basedOn w:val="a"/>
    <w:rsid w:val="003221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8">
    <w:name w:val="xl98"/>
    <w:basedOn w:val="a"/>
    <w:rsid w:val="003221A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9">
    <w:name w:val="xl99"/>
    <w:basedOn w:val="a"/>
    <w:rsid w:val="003221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3221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01">
    <w:name w:val="xl101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02">
    <w:name w:val="xl102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03">
    <w:name w:val="xl103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04">
    <w:name w:val="xl104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CYR" w:eastAsia="Times New Roman" w:hAnsi="Arial CYR" w:cs="Arial CYR"/>
      <w:b/>
      <w:bCs/>
      <w:kern w:val="0"/>
      <w:sz w:val="20"/>
      <w:szCs w:val="20"/>
      <w:lang w:eastAsia="ru-RU" w:bidi="ar-SA"/>
    </w:rPr>
  </w:style>
  <w:style w:type="paragraph" w:customStyle="1" w:styleId="xl105">
    <w:name w:val="xl105"/>
    <w:basedOn w:val="a"/>
    <w:rsid w:val="003221A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06">
    <w:name w:val="xl106"/>
    <w:basedOn w:val="a"/>
    <w:rsid w:val="003221A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07">
    <w:name w:val="xl107"/>
    <w:basedOn w:val="a"/>
    <w:rsid w:val="003221AA"/>
    <w:pPr>
      <w:widowControl/>
      <w:shd w:val="clear" w:color="000000" w:fill="95B3D7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3221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109">
    <w:name w:val="xl109"/>
    <w:basedOn w:val="a"/>
    <w:rsid w:val="003221AA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26"/>
      <w:szCs w:val="26"/>
      <w:lang w:eastAsia="ru-RU" w:bidi="ar-SA"/>
    </w:rPr>
  </w:style>
  <w:style w:type="paragraph" w:customStyle="1" w:styleId="xl110">
    <w:name w:val="xl110"/>
    <w:basedOn w:val="a"/>
    <w:rsid w:val="003221AA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11">
    <w:name w:val="xl111"/>
    <w:basedOn w:val="a"/>
    <w:rsid w:val="003221AA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12">
    <w:name w:val="xl112"/>
    <w:basedOn w:val="a"/>
    <w:rsid w:val="003221AA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aff0">
    <w:name w:val="Таблицы (моноширинный)"/>
    <w:basedOn w:val="a"/>
    <w:next w:val="a"/>
    <w:uiPriority w:val="99"/>
    <w:rsid w:val="001B2E06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paragraph" w:customStyle="1" w:styleId="msonormal0">
    <w:name w:val="msonormal"/>
    <w:basedOn w:val="a"/>
    <w:rsid w:val="00B2388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63">
    <w:name w:val="xl63"/>
    <w:basedOn w:val="a"/>
    <w:rsid w:val="00B238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64">
    <w:name w:val="xl64"/>
    <w:basedOn w:val="a"/>
    <w:rsid w:val="00B238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65">
    <w:name w:val="xl65"/>
    <w:basedOn w:val="a"/>
    <w:rsid w:val="00B238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66">
    <w:name w:val="xl66"/>
    <w:basedOn w:val="a"/>
    <w:rsid w:val="00B238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27B4C-032C-4F3F-8C9D-86BA7DE8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3700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24741</CharactersWithSpaces>
  <SharedDoc>false</SharedDoc>
  <HLinks>
    <vt:vector size="24" baseType="variant">
      <vt:variant>
        <vt:i4>3604503</vt:i4>
      </vt:variant>
      <vt:variant>
        <vt:i4>9</vt:i4>
      </vt:variant>
      <vt:variant>
        <vt:i4>0</vt:i4>
      </vt:variant>
      <vt:variant>
        <vt:i4>5</vt:i4>
      </vt:variant>
      <vt:variant>
        <vt:lpwstr>mailto:koltushi@yandex.ru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2818154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consultantplus://offline/ref=3F54BBDE0CEE5526381AD12CC70A47121355C3B921445949CB63CC52AE6AAE00731854D8nEH9I</vt:lpwstr>
      </vt:variant>
      <vt:variant>
        <vt:lpwstr/>
      </vt:variant>
      <vt:variant>
        <vt:i4>3604503</vt:i4>
      </vt:variant>
      <vt:variant>
        <vt:i4>0</vt:i4>
      </vt:variant>
      <vt:variant>
        <vt:i4>0</vt:i4>
      </vt:variant>
      <vt:variant>
        <vt:i4>5</vt:i4>
      </vt:variant>
      <vt:variant>
        <vt:lpwstr>mailto:koltushi@yandex.ru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Бубликов</dc:creator>
  <cp:lastModifiedBy>Яков Галкин</cp:lastModifiedBy>
  <cp:revision>16</cp:revision>
  <cp:lastPrinted>2023-11-23T08:02:00Z</cp:lastPrinted>
  <dcterms:created xsi:type="dcterms:W3CDTF">2017-03-17T12:25:00Z</dcterms:created>
  <dcterms:modified xsi:type="dcterms:W3CDTF">2023-11-24T13:54:00Z</dcterms:modified>
</cp:coreProperties>
</file>